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2008" w:type="dxa"/>
        <w:tblInd w:w="-162" w:type="dxa"/>
        <w:tblLayout w:type="fixed"/>
        <w:tblLook w:val="0000"/>
      </w:tblPr>
      <w:tblGrid>
        <w:gridCol w:w="11790"/>
        <w:gridCol w:w="10218"/>
      </w:tblGrid>
      <w:tr w:rsidR="007E6BAF" w:rsidRPr="00FC04FA" w:rsidTr="009A0CCC">
        <w:trPr>
          <w:trHeight w:val="1320"/>
        </w:trPr>
        <w:tc>
          <w:tcPr>
            <w:tcW w:w="11790" w:type="dxa"/>
            <w:tcBorders>
              <w:top w:val="single" w:sz="12" w:space="0" w:color="800000"/>
              <w:left w:val="single" w:sz="12" w:space="0" w:color="800000"/>
              <w:bottom w:val="single" w:sz="4" w:space="0" w:color="auto"/>
              <w:right w:val="single" w:sz="12" w:space="0" w:color="800000"/>
            </w:tcBorders>
            <w:shd w:val="clear" w:color="auto" w:fill="7F7F7F"/>
          </w:tcPr>
          <w:tbl>
            <w:tblPr>
              <w:tblW w:w="11397" w:type="dxa"/>
              <w:tblLayout w:type="fixed"/>
              <w:tblLook w:val="0000"/>
            </w:tblPr>
            <w:tblGrid>
              <w:gridCol w:w="11397"/>
            </w:tblGrid>
            <w:tr w:rsidR="007E6BAF" w:rsidRPr="00DD6B1D" w:rsidTr="009A40CD">
              <w:tc>
                <w:tcPr>
                  <w:tcW w:w="11397" w:type="dxa"/>
                  <w:tcBorders>
                    <w:top w:val="single" w:sz="12" w:space="0" w:color="800000"/>
                    <w:left w:val="single" w:sz="12" w:space="0" w:color="800000"/>
                    <w:bottom w:val="single" w:sz="4" w:space="0" w:color="auto"/>
                    <w:right w:val="single" w:sz="12" w:space="0" w:color="800000"/>
                  </w:tcBorders>
                  <w:shd w:val="clear" w:color="auto" w:fill="D9D9D9" w:themeFill="background1" w:themeFillShade="D9"/>
                </w:tcPr>
                <w:p w:rsidR="007E6BAF" w:rsidRPr="00DD6B1D" w:rsidRDefault="007E6BAF" w:rsidP="004B6894">
                  <w:pPr>
                    <w:pStyle w:val="Heading9"/>
                    <w:rPr>
                      <w:rFonts w:ascii="Cooper Black" w:eastAsiaTheme="minorEastAsia" w:hAnsi="Cooper Black"/>
                      <w:i/>
                      <w:sz w:val="96"/>
                      <w:szCs w:val="96"/>
                    </w:rPr>
                  </w:pPr>
                  <w:r w:rsidRPr="00DD6B1D">
                    <w:rPr>
                      <w:rFonts w:eastAsiaTheme="minorEastAsia"/>
                      <w:i/>
                      <w:sz w:val="96"/>
                      <w:szCs w:val="96"/>
                    </w:rPr>
                    <w:t>Adventurers</w:t>
                  </w:r>
                </w:p>
              </w:tc>
            </w:tr>
            <w:tr w:rsidR="007E6BAF" w:rsidRPr="00DD6B1D" w:rsidTr="009A40CD">
              <w:tc>
                <w:tcPr>
                  <w:tcW w:w="11397" w:type="dxa"/>
                  <w:tcBorders>
                    <w:top w:val="single" w:sz="4" w:space="0" w:color="auto"/>
                    <w:left w:val="single" w:sz="10" w:space="0" w:color="800000"/>
                    <w:bottom w:val="single" w:sz="10" w:space="0" w:color="800000"/>
                    <w:right w:val="single" w:sz="10" w:space="0" w:color="800000"/>
                  </w:tcBorders>
                  <w:shd w:val="clear" w:color="auto" w:fill="D9D9D9" w:themeFill="background1" w:themeFillShade="D9"/>
                </w:tcPr>
                <w:p w:rsidR="007E6BAF" w:rsidRPr="00DD6B1D" w:rsidRDefault="007E6BAF" w:rsidP="004B6894">
                  <w:pPr>
                    <w:jc w:val="center"/>
                    <w:rPr>
                      <w:rFonts w:eastAsiaTheme="minorEastAsia"/>
                      <w:b/>
                      <w:bCs/>
                    </w:rPr>
                  </w:pPr>
                  <w:r w:rsidRPr="00DD6B1D">
                    <w:rPr>
                      <w:rFonts w:eastAsiaTheme="minorEastAsia"/>
                      <w:b/>
                      <w:bCs/>
                    </w:rPr>
                    <w:t>Homeschool Association</w:t>
                  </w:r>
                </w:p>
              </w:tc>
            </w:tr>
          </w:tbl>
          <w:p w:rsidR="007E6BAF" w:rsidRDefault="007E6BAF"/>
        </w:tc>
        <w:tc>
          <w:tcPr>
            <w:tcW w:w="10218" w:type="dxa"/>
            <w:tcBorders>
              <w:top w:val="single" w:sz="12" w:space="0" w:color="800000"/>
              <w:left w:val="single" w:sz="12" w:space="0" w:color="800000"/>
              <w:bottom w:val="single" w:sz="4" w:space="0" w:color="auto"/>
              <w:right w:val="single" w:sz="12" w:space="0" w:color="800000"/>
            </w:tcBorders>
            <w:shd w:val="clear" w:color="auto" w:fill="7F7F7F"/>
          </w:tcPr>
          <w:p w:rsidR="007E6BAF" w:rsidRPr="004A3DF8" w:rsidRDefault="007E6BAF">
            <w:pPr>
              <w:pStyle w:val="Heading1"/>
              <w:ind w:hanging="432"/>
              <w:rPr>
                <w:rFonts w:ascii="Andy" w:eastAsiaTheme="minorEastAsia" w:hAnsi="Andy" w:cs="Andy"/>
                <w:b/>
                <w:bCs/>
                <w:i w:val="0"/>
                <w:outline/>
                <w:color w:val="FFFFFF" w:themeColor="background1"/>
                <w:sz w:val="96"/>
                <w:szCs w:val="96"/>
              </w:rPr>
            </w:pPr>
          </w:p>
        </w:tc>
      </w:tr>
      <w:tr w:rsidR="007E6BAF" w:rsidRPr="00FC04FA" w:rsidTr="009A0CCC">
        <w:trPr>
          <w:trHeight w:val="70"/>
        </w:trPr>
        <w:tc>
          <w:tcPr>
            <w:tcW w:w="11790" w:type="dxa"/>
            <w:tcBorders>
              <w:top w:val="single" w:sz="4" w:space="0" w:color="auto"/>
              <w:left w:val="single" w:sz="10" w:space="0" w:color="800000"/>
              <w:bottom w:val="single" w:sz="10" w:space="0" w:color="800000"/>
              <w:right w:val="single" w:sz="10" w:space="0" w:color="800000"/>
            </w:tcBorders>
            <w:shd w:val="clear" w:color="auto" w:fill="7F7F7F"/>
          </w:tcPr>
          <w:p w:rsidR="007E6BAF" w:rsidRDefault="007E6BAF"/>
        </w:tc>
        <w:tc>
          <w:tcPr>
            <w:tcW w:w="10218" w:type="dxa"/>
            <w:tcBorders>
              <w:top w:val="single" w:sz="4" w:space="0" w:color="auto"/>
              <w:left w:val="single" w:sz="10" w:space="0" w:color="800000"/>
              <w:bottom w:val="single" w:sz="10" w:space="0" w:color="800000"/>
              <w:right w:val="single" w:sz="10" w:space="0" w:color="800000"/>
            </w:tcBorders>
            <w:shd w:val="clear" w:color="auto" w:fill="7F7F7F"/>
          </w:tcPr>
          <w:p w:rsidR="007E6BAF" w:rsidRPr="00FC04FA" w:rsidRDefault="007E6BAF">
            <w:pPr>
              <w:jc w:val="center"/>
              <w:rPr>
                <w:rFonts w:eastAsiaTheme="minorEastAsia"/>
                <w:b/>
                <w:bCs/>
                <w:color w:val="FFFFFF"/>
              </w:rPr>
            </w:pPr>
          </w:p>
        </w:tc>
      </w:tr>
    </w:tbl>
    <w:p w:rsidR="005F1A71" w:rsidRPr="003D0550" w:rsidRDefault="005F1A71">
      <w:pPr>
        <w:pStyle w:val="Heading2"/>
        <w:ind w:hanging="576"/>
        <w:rPr>
          <w:rFonts w:cs="Calibri"/>
          <w:b/>
          <w:bCs/>
          <w:color w:val="000000"/>
          <w:sz w:val="24"/>
          <w:szCs w:val="24"/>
        </w:rPr>
      </w:pPr>
      <w:r w:rsidRPr="003D0550">
        <w:rPr>
          <w:rFonts w:cs="Calibri"/>
          <w:b/>
          <w:bCs/>
          <w:color w:val="000000"/>
          <w:sz w:val="24"/>
          <w:szCs w:val="24"/>
        </w:rPr>
        <w:t>An interdenominational Christian learning and sharing cooperative,</w:t>
      </w:r>
    </w:p>
    <w:p w:rsidR="005F1A71" w:rsidRPr="003D0550" w:rsidRDefault="005F1A71">
      <w:pPr>
        <w:jc w:val="center"/>
        <w:rPr>
          <w:b/>
          <w:bCs/>
          <w:i/>
          <w:iCs/>
          <w:color w:val="000000"/>
        </w:rPr>
      </w:pPr>
      <w:r w:rsidRPr="003D0550">
        <w:rPr>
          <w:b/>
          <w:bCs/>
          <w:i/>
          <w:iCs/>
          <w:color w:val="000000"/>
        </w:rPr>
        <w:t xml:space="preserve">Serving homeschooling families and students, </w:t>
      </w:r>
    </w:p>
    <w:p w:rsidR="005F1A71" w:rsidRDefault="005F1A71">
      <w:pPr>
        <w:jc w:val="center"/>
        <w:rPr>
          <w:b/>
          <w:i/>
          <w:color w:val="000000"/>
        </w:rPr>
      </w:pPr>
      <w:r w:rsidRPr="003D0550">
        <w:rPr>
          <w:b/>
          <w:i/>
          <w:color w:val="000000"/>
        </w:rPr>
        <w:t>From high school through infants.</w:t>
      </w:r>
    </w:p>
    <w:p w:rsidR="00EB42D4" w:rsidRDefault="00EB42D4">
      <w:pPr>
        <w:jc w:val="center"/>
        <w:rPr>
          <w:b/>
          <w:i/>
          <w:color w:val="000000"/>
        </w:rPr>
      </w:pPr>
      <w:r>
        <w:rPr>
          <w:b/>
          <w:i/>
          <w:color w:val="000000"/>
        </w:rPr>
        <w:t>Meeting at Bethesda Bible Church</w:t>
      </w:r>
    </w:p>
    <w:p w:rsidR="00EB42D4" w:rsidRDefault="00EB42D4">
      <w:pPr>
        <w:jc w:val="center"/>
        <w:rPr>
          <w:b/>
          <w:i/>
          <w:color w:val="000000"/>
        </w:rPr>
      </w:pPr>
      <w:r>
        <w:rPr>
          <w:b/>
          <w:i/>
          <w:color w:val="000000"/>
        </w:rPr>
        <w:t>1800 S. Huron St., Ypsilanti</w:t>
      </w:r>
    </w:p>
    <w:p w:rsidR="005F1A71" w:rsidRDefault="00EB42D4" w:rsidP="00EB7DC1">
      <w:pPr>
        <w:jc w:val="center"/>
        <w:rPr>
          <w:color w:val="000000"/>
        </w:rPr>
      </w:pPr>
      <w:r>
        <w:rPr>
          <w:b/>
          <w:i/>
          <w:color w:val="000000"/>
        </w:rPr>
        <w:t>On Thursday afternoons and evenings</w:t>
      </w:r>
    </w:p>
    <w:p w:rsidR="005F1A71" w:rsidRDefault="005F1A71">
      <w:pPr>
        <w:pStyle w:val="Heading2"/>
        <w:ind w:hanging="576"/>
        <w:rPr>
          <w:rFonts w:cs="Calibri"/>
          <w:b/>
          <w:bCs/>
          <w:color w:val="C00000"/>
          <w:sz w:val="28"/>
          <w:szCs w:val="28"/>
        </w:rPr>
      </w:pPr>
      <w:r>
        <w:rPr>
          <w:rFonts w:cs="Calibri"/>
          <w:b/>
          <w:bCs/>
          <w:color w:val="C00000"/>
          <w:sz w:val="28"/>
          <w:szCs w:val="28"/>
        </w:rPr>
        <w:t>Application/Information Packet</w:t>
      </w:r>
    </w:p>
    <w:p w:rsidR="005F1A71" w:rsidRPr="00226AFD" w:rsidRDefault="005F1A71">
      <w:pPr>
        <w:pStyle w:val="Heading2"/>
        <w:ind w:hanging="576"/>
        <w:rPr>
          <w:rFonts w:ascii="Calibri" w:hAnsi="Calibri" w:cs="Calibri"/>
          <w:b/>
          <w:color w:val="C00000"/>
          <w:sz w:val="28"/>
          <w:szCs w:val="28"/>
        </w:rPr>
      </w:pPr>
      <w:r>
        <w:rPr>
          <w:rFonts w:ascii="Calibri" w:hAnsi="Calibri" w:cs="Calibri"/>
          <w:color w:val="C00000"/>
        </w:rPr>
        <w:t xml:space="preserve"> </w:t>
      </w:r>
      <w:r w:rsidR="00FE0304">
        <w:rPr>
          <w:rFonts w:cs="Calibri"/>
          <w:b/>
          <w:color w:val="C00000"/>
          <w:sz w:val="28"/>
          <w:szCs w:val="28"/>
        </w:rPr>
        <w:t>Fall</w:t>
      </w:r>
      <w:r w:rsidR="00820689">
        <w:rPr>
          <w:rFonts w:cs="Calibri"/>
          <w:b/>
          <w:color w:val="C00000"/>
          <w:sz w:val="28"/>
          <w:szCs w:val="28"/>
        </w:rPr>
        <w:t xml:space="preserve"> 201</w:t>
      </w:r>
      <w:r w:rsidR="00CF4DF1">
        <w:rPr>
          <w:rFonts w:cs="Calibri"/>
          <w:b/>
          <w:color w:val="C00000"/>
          <w:sz w:val="28"/>
          <w:szCs w:val="28"/>
        </w:rPr>
        <w:t>8</w:t>
      </w:r>
    </w:p>
    <w:p w:rsidR="005F1A71" w:rsidRDefault="005F1A71">
      <w:r>
        <w:tab/>
      </w:r>
      <w:r>
        <w:tab/>
      </w:r>
      <w:r>
        <w:tab/>
      </w:r>
      <w:r>
        <w:tab/>
      </w:r>
      <w:r>
        <w:tab/>
      </w:r>
      <w:r>
        <w:tab/>
      </w:r>
    </w:p>
    <w:p w:rsidR="005F1A71" w:rsidRDefault="005F1A71">
      <w:pPr>
        <w:pStyle w:val="Title"/>
        <w:rPr>
          <w:b/>
          <w:bCs/>
          <w:sz w:val="24"/>
          <w:szCs w:val="24"/>
          <w:u w:val="single"/>
        </w:rPr>
      </w:pPr>
      <w:r>
        <w:rPr>
          <w:b/>
          <w:bCs/>
          <w:sz w:val="24"/>
          <w:szCs w:val="24"/>
          <w:u w:val="single"/>
        </w:rPr>
        <w:t xml:space="preserve">Mission </w:t>
      </w:r>
    </w:p>
    <w:p w:rsidR="005F1A71" w:rsidRDefault="005F1A71">
      <w:pPr>
        <w:jc w:val="center"/>
      </w:pPr>
    </w:p>
    <w:p w:rsidR="005F1A71" w:rsidRDefault="005F1A71" w:rsidP="00993AE6">
      <w:pPr>
        <w:jc w:val="center"/>
      </w:pPr>
      <w:r>
        <w:rPr>
          <w:b/>
          <w:i/>
          <w:sz w:val="20"/>
        </w:rPr>
        <w:t>Adventurers</w:t>
      </w:r>
      <w:r>
        <w:rPr>
          <w:sz w:val="20"/>
        </w:rPr>
        <w:t xml:space="preserve"> is an interdenominational, Christian, learning cooperative located in the Washtenaw County, Michigan area designed to help meet the needs and challenges of homeschooling families with high school students by providing academic, enrichment, and social opportunities for their children, </w:t>
      </w:r>
      <w:r w:rsidR="00D049C4">
        <w:rPr>
          <w:i/>
          <w:sz w:val="20"/>
        </w:rPr>
        <w:t xml:space="preserve">from high </w:t>
      </w:r>
      <w:r>
        <w:rPr>
          <w:i/>
          <w:sz w:val="20"/>
        </w:rPr>
        <w:t>schoolers to babies</w:t>
      </w:r>
      <w:r>
        <w:rPr>
          <w:sz w:val="20"/>
        </w:rPr>
        <w:t>. Many but not all of these opportunities are flexible, experience-intensive and/or student-led. Registered families shape each year’s offerings through open communication and participation.  We aim to unleash the God-given energy and unique genius of each participant through our class experiences, sponsored activities, and community service as we share and grow together.</w:t>
      </w:r>
    </w:p>
    <w:p w:rsidR="005F1A71" w:rsidRDefault="005F1A71">
      <w:pPr>
        <w:pStyle w:val="Heading9"/>
        <w:ind w:hanging="1584"/>
        <w:rPr>
          <w:rFonts w:ascii="Calibri" w:hAnsi="Calibri" w:cs="Calibri"/>
          <w:i/>
          <w:iCs/>
          <w:sz w:val="20"/>
          <w:szCs w:val="20"/>
          <w:u w:val="single"/>
        </w:rPr>
      </w:pPr>
    </w:p>
    <w:tbl>
      <w:tblPr>
        <w:tblW w:w="0" w:type="auto"/>
        <w:tblInd w:w="-5" w:type="dxa"/>
        <w:tblLayout w:type="fixed"/>
        <w:tblLook w:val="0000"/>
      </w:tblPr>
      <w:tblGrid>
        <w:gridCol w:w="10913"/>
      </w:tblGrid>
      <w:tr w:rsidR="005F1A71" w:rsidRPr="00FC04FA">
        <w:tc>
          <w:tcPr>
            <w:tcW w:w="10913" w:type="dxa"/>
            <w:tcBorders>
              <w:top w:val="single" w:sz="2" w:space="0" w:color="000000"/>
              <w:left w:val="single" w:sz="2" w:space="0" w:color="000000"/>
              <w:bottom w:val="single" w:sz="2" w:space="0" w:color="000000"/>
              <w:right w:val="single" w:sz="2" w:space="0" w:color="000000"/>
            </w:tcBorders>
            <w:shd w:val="clear" w:color="auto" w:fill="7F7F7F"/>
          </w:tcPr>
          <w:p w:rsidR="005F1A71" w:rsidRPr="00FC04FA" w:rsidRDefault="00226AFD">
            <w:pPr>
              <w:pStyle w:val="Heading9"/>
              <w:ind w:hanging="1584"/>
              <w:rPr>
                <w:rFonts w:eastAsiaTheme="minorEastAsia" w:cs="Calibri"/>
              </w:rPr>
            </w:pPr>
            <w:r w:rsidRPr="00FC04FA">
              <w:rPr>
                <w:rFonts w:eastAsiaTheme="minorEastAsia" w:cs="Calibri"/>
                <w:color w:val="FFFFFF"/>
                <w:sz w:val="32"/>
              </w:rPr>
              <w:t xml:space="preserve">        </w:t>
            </w:r>
            <w:r w:rsidR="005F1A71" w:rsidRPr="00FC04FA">
              <w:rPr>
                <w:rFonts w:eastAsiaTheme="minorEastAsia" w:cs="Calibri"/>
                <w:color w:val="FFFFFF"/>
                <w:sz w:val="32"/>
              </w:rPr>
              <w:t>Adventurers Application – Practicalities</w:t>
            </w:r>
          </w:p>
        </w:tc>
      </w:tr>
    </w:tbl>
    <w:p w:rsidR="005F1A71" w:rsidRDefault="005F1A71">
      <w:pPr>
        <w:rPr>
          <w:sz w:val="16"/>
          <w:szCs w:val="16"/>
        </w:rPr>
      </w:pPr>
    </w:p>
    <w:p w:rsidR="0068444E" w:rsidRPr="00EB42D4" w:rsidRDefault="005F1A71" w:rsidP="00635DE1">
      <w:pPr>
        <w:jc w:val="center"/>
        <w:rPr>
          <w:rFonts w:ascii="Market" w:hAnsi="Market"/>
          <w:b/>
          <w:color w:val="C00000"/>
          <w:sz w:val="22"/>
          <w:szCs w:val="22"/>
        </w:rPr>
      </w:pPr>
      <w:r w:rsidRPr="00EB42D4">
        <w:rPr>
          <w:rFonts w:ascii="Market" w:hAnsi="Market"/>
          <w:b/>
          <w:color w:val="C00000"/>
          <w:sz w:val="22"/>
          <w:szCs w:val="22"/>
        </w:rPr>
        <w:t>*</w:t>
      </w:r>
      <w:r w:rsidRPr="00EB42D4">
        <w:rPr>
          <w:rFonts w:ascii="Cambria" w:hAnsi="Cambria"/>
          <w:b/>
          <w:color w:val="C00000"/>
          <w:sz w:val="22"/>
          <w:szCs w:val="22"/>
        </w:rPr>
        <w:t>Application Deadlines:  Please try to have your application in ASAP</w:t>
      </w:r>
      <w:r w:rsidR="00676DA5" w:rsidRPr="00EB42D4">
        <w:rPr>
          <w:rFonts w:ascii="Cambria" w:hAnsi="Cambria"/>
          <w:b/>
          <w:color w:val="C00000"/>
          <w:sz w:val="22"/>
          <w:szCs w:val="22"/>
        </w:rPr>
        <w:t xml:space="preserve"> </w:t>
      </w:r>
      <w:r w:rsidRPr="00EB42D4">
        <w:rPr>
          <w:rFonts w:ascii="Cambria" w:hAnsi="Cambria"/>
          <w:b/>
          <w:color w:val="C00000"/>
          <w:sz w:val="22"/>
          <w:szCs w:val="22"/>
        </w:rPr>
        <w:t>to aid in our planning and yours.</w:t>
      </w:r>
      <w:r w:rsidRPr="00EB42D4">
        <w:rPr>
          <w:rFonts w:ascii="Market" w:hAnsi="Market"/>
          <w:b/>
          <w:color w:val="C00000"/>
          <w:sz w:val="22"/>
          <w:szCs w:val="22"/>
        </w:rPr>
        <w:t>*</w:t>
      </w:r>
      <w:r w:rsidR="00676DA5" w:rsidRPr="00EB42D4">
        <w:rPr>
          <w:rFonts w:ascii="Market" w:hAnsi="Market"/>
          <w:b/>
          <w:color w:val="C00000"/>
          <w:sz w:val="22"/>
          <w:szCs w:val="22"/>
        </w:rPr>
        <w:t xml:space="preserve">  </w:t>
      </w:r>
    </w:p>
    <w:p w:rsidR="005F1A71" w:rsidRDefault="005F1A71" w:rsidP="00635DE1">
      <w:pPr>
        <w:jc w:val="center"/>
        <w:rPr>
          <w:rFonts w:ascii="Market" w:hAnsi="Market" w:cs="Market"/>
          <w:sz w:val="18"/>
          <w:szCs w:val="18"/>
        </w:rPr>
      </w:pPr>
    </w:p>
    <w:p w:rsidR="005F1A71" w:rsidRDefault="005F1A71" w:rsidP="003D0550">
      <w:pPr>
        <w:rPr>
          <w:rFonts w:cs="Calibri"/>
          <w:color w:val="000000"/>
          <w:sz w:val="22"/>
          <w:szCs w:val="22"/>
        </w:rPr>
      </w:pPr>
      <w:r>
        <w:rPr>
          <w:sz w:val="22"/>
          <w:szCs w:val="22"/>
        </w:rPr>
        <w:t xml:space="preserve">We will be taking applications starting in </w:t>
      </w:r>
      <w:r w:rsidR="00951159">
        <w:rPr>
          <w:sz w:val="22"/>
          <w:szCs w:val="22"/>
        </w:rPr>
        <w:t>late March</w:t>
      </w:r>
      <w:r>
        <w:rPr>
          <w:sz w:val="22"/>
          <w:szCs w:val="22"/>
        </w:rPr>
        <w:t xml:space="preserve"> for fall semester.  Priority will be given for families that have high school students enrolling. The earlier you apply, the </w:t>
      </w:r>
      <w:r w:rsidR="00676DA5">
        <w:rPr>
          <w:sz w:val="22"/>
          <w:szCs w:val="22"/>
        </w:rPr>
        <w:t>higher</w:t>
      </w:r>
      <w:r>
        <w:rPr>
          <w:sz w:val="22"/>
          <w:szCs w:val="22"/>
        </w:rPr>
        <w:t xml:space="preserve"> priority you will have for class sign-up and a greater selection of opportunities to serve within the co-op.  </w:t>
      </w:r>
    </w:p>
    <w:p w:rsidR="005F1A71" w:rsidRDefault="005F1A71">
      <w:pPr>
        <w:rPr>
          <w:color w:val="000000"/>
          <w:sz w:val="22"/>
          <w:szCs w:val="22"/>
        </w:rPr>
      </w:pPr>
    </w:p>
    <w:p w:rsidR="005F1A71" w:rsidRDefault="005F1A71">
      <w:pPr>
        <w:rPr>
          <w:sz w:val="22"/>
          <w:szCs w:val="22"/>
        </w:rPr>
      </w:pPr>
      <w:r>
        <w:rPr>
          <w:sz w:val="22"/>
          <w:szCs w:val="22"/>
        </w:rPr>
        <w:t xml:space="preserve">To reserve your spot for the </w:t>
      </w:r>
      <w:r w:rsidR="00FA6DF4">
        <w:rPr>
          <w:sz w:val="22"/>
          <w:szCs w:val="22"/>
        </w:rPr>
        <w:t>201</w:t>
      </w:r>
      <w:r w:rsidR="007147E1">
        <w:rPr>
          <w:sz w:val="22"/>
          <w:szCs w:val="22"/>
        </w:rPr>
        <w:t>7</w:t>
      </w:r>
      <w:r w:rsidR="00FA6DF4">
        <w:rPr>
          <w:sz w:val="22"/>
          <w:szCs w:val="22"/>
        </w:rPr>
        <w:t>-201</w:t>
      </w:r>
      <w:r w:rsidR="007147E1">
        <w:rPr>
          <w:sz w:val="22"/>
          <w:szCs w:val="22"/>
        </w:rPr>
        <w:t>8</w:t>
      </w:r>
      <w:r w:rsidR="00FA6DF4">
        <w:rPr>
          <w:sz w:val="22"/>
          <w:szCs w:val="22"/>
        </w:rPr>
        <w:t xml:space="preserve"> </w:t>
      </w:r>
      <w:r>
        <w:rPr>
          <w:sz w:val="22"/>
          <w:szCs w:val="22"/>
        </w:rPr>
        <w:t>school year, submit your family application</w:t>
      </w:r>
      <w:r w:rsidR="00DA26E2">
        <w:rPr>
          <w:sz w:val="22"/>
          <w:szCs w:val="22"/>
        </w:rPr>
        <w:t xml:space="preserve"> fee</w:t>
      </w:r>
      <w:r>
        <w:rPr>
          <w:sz w:val="22"/>
          <w:szCs w:val="22"/>
        </w:rPr>
        <w:t xml:space="preserve"> as follows:</w:t>
      </w:r>
    </w:p>
    <w:p w:rsidR="005F1A71" w:rsidRDefault="005F1A71">
      <w:pPr>
        <w:spacing w:before="120"/>
        <w:ind w:left="2880"/>
        <w:rPr>
          <w:b/>
          <w:bCs/>
          <w:color w:val="000000"/>
          <w:sz w:val="22"/>
          <w:szCs w:val="22"/>
        </w:rPr>
      </w:pPr>
      <w:r>
        <w:rPr>
          <w:b/>
          <w:bCs/>
          <w:color w:val="000000"/>
          <w:sz w:val="22"/>
          <w:szCs w:val="22"/>
        </w:rPr>
        <w:t>One student</w:t>
      </w:r>
      <w:r>
        <w:rPr>
          <w:b/>
          <w:bCs/>
          <w:color w:val="000000"/>
          <w:sz w:val="22"/>
          <w:szCs w:val="22"/>
        </w:rPr>
        <w:tab/>
      </w:r>
      <w:r>
        <w:rPr>
          <w:b/>
          <w:bCs/>
          <w:color w:val="000000"/>
          <w:sz w:val="22"/>
          <w:szCs w:val="22"/>
        </w:rPr>
        <w:tab/>
      </w:r>
      <w:r>
        <w:rPr>
          <w:b/>
          <w:bCs/>
          <w:color w:val="000000"/>
          <w:sz w:val="22"/>
          <w:szCs w:val="22"/>
        </w:rPr>
        <w:tab/>
        <w:t>$30</w:t>
      </w:r>
    </w:p>
    <w:p w:rsidR="005F1A71" w:rsidRDefault="005F1A71">
      <w:pPr>
        <w:ind w:left="2880"/>
        <w:rPr>
          <w:b/>
          <w:bCs/>
          <w:color w:val="000000"/>
          <w:sz w:val="22"/>
          <w:szCs w:val="22"/>
        </w:rPr>
      </w:pPr>
      <w:r>
        <w:rPr>
          <w:b/>
          <w:bCs/>
          <w:color w:val="000000"/>
          <w:sz w:val="22"/>
          <w:szCs w:val="22"/>
        </w:rPr>
        <w:t>Two students</w:t>
      </w:r>
      <w:r>
        <w:rPr>
          <w:b/>
          <w:bCs/>
          <w:color w:val="000000"/>
          <w:sz w:val="22"/>
          <w:szCs w:val="22"/>
        </w:rPr>
        <w:tab/>
      </w:r>
      <w:r>
        <w:rPr>
          <w:b/>
          <w:bCs/>
          <w:color w:val="000000"/>
          <w:sz w:val="22"/>
          <w:szCs w:val="22"/>
        </w:rPr>
        <w:tab/>
      </w:r>
      <w:r>
        <w:rPr>
          <w:b/>
          <w:bCs/>
          <w:color w:val="000000"/>
          <w:sz w:val="22"/>
          <w:szCs w:val="22"/>
        </w:rPr>
        <w:tab/>
        <w:t xml:space="preserve">$60  </w:t>
      </w:r>
    </w:p>
    <w:p w:rsidR="00815783" w:rsidRDefault="005F1A71">
      <w:pPr>
        <w:rPr>
          <w:b/>
          <w:bCs/>
          <w:sz w:val="22"/>
          <w:szCs w:val="22"/>
        </w:rPr>
      </w:pPr>
      <w:r>
        <w:rPr>
          <w:b/>
          <w:bCs/>
          <w:sz w:val="22"/>
          <w:szCs w:val="22"/>
        </w:rPr>
        <w:tab/>
      </w:r>
      <w:r>
        <w:rPr>
          <w:b/>
          <w:bCs/>
          <w:sz w:val="22"/>
          <w:szCs w:val="22"/>
        </w:rPr>
        <w:tab/>
      </w:r>
      <w:r>
        <w:rPr>
          <w:b/>
          <w:bCs/>
          <w:sz w:val="22"/>
          <w:szCs w:val="22"/>
        </w:rPr>
        <w:tab/>
      </w:r>
      <w:r>
        <w:rPr>
          <w:b/>
          <w:bCs/>
          <w:sz w:val="22"/>
          <w:szCs w:val="22"/>
        </w:rPr>
        <w:tab/>
        <w:t>Three or more students</w:t>
      </w:r>
      <w:r>
        <w:rPr>
          <w:b/>
          <w:bCs/>
          <w:sz w:val="22"/>
          <w:szCs w:val="22"/>
        </w:rPr>
        <w:tab/>
        <w:t>$75</w:t>
      </w:r>
    </w:p>
    <w:p w:rsidR="005F1A71" w:rsidRDefault="005F1A71">
      <w:pPr>
        <w:ind w:left="2880"/>
        <w:rPr>
          <w:b/>
          <w:bCs/>
          <w:color w:val="000000"/>
          <w:sz w:val="12"/>
          <w:szCs w:val="12"/>
        </w:rPr>
      </w:pPr>
    </w:p>
    <w:p w:rsidR="005F1A71" w:rsidRDefault="005F1A71">
      <w:pPr>
        <w:jc w:val="center"/>
        <w:rPr>
          <w:b/>
          <w:bCs/>
          <w:color w:val="C5000B"/>
          <w:sz w:val="22"/>
          <w:szCs w:val="22"/>
        </w:rPr>
      </w:pPr>
      <w:r>
        <w:rPr>
          <w:b/>
          <w:bCs/>
          <w:color w:val="C5000B"/>
          <w:sz w:val="22"/>
          <w:szCs w:val="22"/>
        </w:rPr>
        <w:t xml:space="preserve">Application fees are not refundable after applications have been processed.  </w:t>
      </w:r>
    </w:p>
    <w:p w:rsidR="005F1A71" w:rsidRDefault="005F1A71">
      <w:pPr>
        <w:jc w:val="center"/>
        <w:rPr>
          <w:b/>
          <w:bCs/>
          <w:color w:val="000000"/>
          <w:sz w:val="12"/>
          <w:szCs w:val="12"/>
        </w:rPr>
      </w:pPr>
    </w:p>
    <w:p w:rsidR="005F1A71" w:rsidRDefault="005F1A71">
      <w:r>
        <w:rPr>
          <w:color w:val="000000"/>
          <w:sz w:val="22"/>
        </w:rPr>
        <w:t>This annual fee covers our facility rental, insurance, and administrative costs</w:t>
      </w:r>
      <w:r>
        <w:rPr>
          <w:i/>
          <w:color w:val="000000"/>
          <w:sz w:val="22"/>
        </w:rPr>
        <w:t>.</w:t>
      </w:r>
      <w:r>
        <w:rPr>
          <w:color w:val="000000"/>
          <w:sz w:val="22"/>
        </w:rPr>
        <w:t xml:space="preserve"> If we are unable to accommodate your family at this time, we will not cash your check.  </w:t>
      </w:r>
    </w:p>
    <w:p w:rsidR="005F1A71" w:rsidRDefault="005F1A71">
      <w:pPr>
        <w:rPr>
          <w:i/>
          <w:iCs/>
          <w:color w:val="000000"/>
          <w:sz w:val="22"/>
          <w:szCs w:val="22"/>
        </w:rPr>
      </w:pP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p>
    <w:p w:rsidR="005F1A71" w:rsidRDefault="005F1A71">
      <w:r>
        <w:rPr>
          <w:color w:val="000000"/>
          <w:sz w:val="22"/>
        </w:rPr>
        <w:t xml:space="preserve">Make checks payable to </w:t>
      </w:r>
      <w:r>
        <w:rPr>
          <w:b/>
          <w:i/>
          <w:color w:val="000000"/>
          <w:sz w:val="22"/>
        </w:rPr>
        <w:t>Adventurers Homeschool Association</w:t>
      </w:r>
      <w:r>
        <w:rPr>
          <w:color w:val="000000"/>
          <w:sz w:val="22"/>
        </w:rPr>
        <w:t xml:space="preserve">. Applications may be emailed, but will not be processed </w:t>
      </w:r>
      <w:r w:rsidR="00993AE6">
        <w:rPr>
          <w:color w:val="000000"/>
          <w:sz w:val="22"/>
        </w:rPr>
        <w:t xml:space="preserve">until receipt of </w:t>
      </w:r>
      <w:r w:rsidR="001F2FAC">
        <w:rPr>
          <w:color w:val="000000"/>
          <w:sz w:val="22"/>
        </w:rPr>
        <w:t>your mailed</w:t>
      </w:r>
      <w:r>
        <w:rPr>
          <w:color w:val="000000"/>
          <w:sz w:val="22"/>
        </w:rPr>
        <w:t xml:space="preserve">-in check. </w:t>
      </w:r>
    </w:p>
    <w:p w:rsidR="005F1A71" w:rsidRDefault="005F1A71">
      <w:pPr>
        <w:rPr>
          <w:b/>
          <w:bCs/>
          <w:sz w:val="22"/>
          <w:szCs w:val="22"/>
          <w:u w:val="single"/>
        </w:rPr>
      </w:pPr>
    </w:p>
    <w:p w:rsidR="005F1A71" w:rsidRDefault="005F1A71" w:rsidP="00DF64C7">
      <w:pPr>
        <w:rPr>
          <w:sz w:val="16"/>
          <w:szCs w:val="16"/>
        </w:rPr>
      </w:pPr>
      <w:r>
        <w:rPr>
          <w:b/>
          <w:bCs/>
          <w:sz w:val="22"/>
          <w:szCs w:val="22"/>
        </w:rPr>
        <w:t xml:space="preserve">Please submit this application (pp. </w:t>
      </w:r>
      <w:r w:rsidR="00D7504B">
        <w:rPr>
          <w:b/>
          <w:bCs/>
          <w:sz w:val="22"/>
          <w:szCs w:val="22"/>
        </w:rPr>
        <w:t>8-12</w:t>
      </w:r>
      <w:r>
        <w:rPr>
          <w:b/>
          <w:bCs/>
          <w:sz w:val="22"/>
          <w:szCs w:val="22"/>
        </w:rPr>
        <w:t>) with fees to:</w:t>
      </w:r>
    </w:p>
    <w:p w:rsidR="005F1A71" w:rsidRDefault="005F1A71">
      <w:pPr>
        <w:jc w:val="center"/>
        <w:rPr>
          <w:sz w:val="16"/>
          <w:szCs w:val="16"/>
        </w:rPr>
        <w:sectPr w:rsidR="005F1A71" w:rsidSect="00EB7DC1">
          <w:headerReference w:type="default" r:id="rId8"/>
          <w:type w:val="continuous"/>
          <w:pgSz w:w="12240" w:h="15840"/>
          <w:pgMar w:top="720" w:right="720" w:bottom="720" w:left="720" w:header="0" w:footer="0" w:gutter="0"/>
          <w:cols w:space="720"/>
          <w:noEndnote/>
          <w:docGrid w:linePitch="326"/>
        </w:sectPr>
      </w:pPr>
    </w:p>
    <w:p w:rsidR="00DF64C7" w:rsidRDefault="0068444E" w:rsidP="000F68B3">
      <w:pPr>
        <w:jc w:val="center"/>
      </w:pPr>
      <w:r>
        <w:lastRenderedPageBreak/>
        <w:t>Shelly Czupinski, Administrator</w:t>
      </w:r>
    </w:p>
    <w:p w:rsidR="0068444E" w:rsidRPr="0068444E" w:rsidRDefault="00B8604D" w:rsidP="0068444E">
      <w:pPr>
        <w:jc w:val="center"/>
        <w:rPr>
          <w:snapToGrid w:val="0"/>
          <w:sz w:val="20"/>
          <w:szCs w:val="20"/>
        </w:rPr>
      </w:pPr>
      <w:r>
        <w:rPr>
          <w:snapToGrid w:val="0"/>
          <w:sz w:val="20"/>
          <w:szCs w:val="20"/>
        </w:rPr>
        <w:t>8414 Barrington</w:t>
      </w:r>
    </w:p>
    <w:p w:rsidR="0068444E" w:rsidRDefault="0068444E" w:rsidP="0068444E">
      <w:pPr>
        <w:jc w:val="center"/>
        <w:rPr>
          <w:snapToGrid w:val="0"/>
          <w:sz w:val="20"/>
          <w:szCs w:val="20"/>
        </w:rPr>
      </w:pPr>
      <w:r w:rsidRPr="0068444E">
        <w:rPr>
          <w:snapToGrid w:val="0"/>
          <w:sz w:val="20"/>
          <w:szCs w:val="20"/>
        </w:rPr>
        <w:t xml:space="preserve">Ypsilanti, </w:t>
      </w:r>
      <w:r>
        <w:rPr>
          <w:snapToGrid w:val="0"/>
          <w:sz w:val="20"/>
          <w:szCs w:val="20"/>
        </w:rPr>
        <w:t xml:space="preserve">MI  </w:t>
      </w:r>
      <w:r w:rsidRPr="0068444E">
        <w:rPr>
          <w:snapToGrid w:val="0"/>
          <w:sz w:val="20"/>
          <w:szCs w:val="20"/>
        </w:rPr>
        <w:t>48198</w:t>
      </w:r>
    </w:p>
    <w:p w:rsidR="0068444E" w:rsidRDefault="0068444E" w:rsidP="0068444E">
      <w:pPr>
        <w:jc w:val="center"/>
        <w:rPr>
          <w:snapToGrid w:val="0"/>
          <w:sz w:val="20"/>
          <w:szCs w:val="20"/>
        </w:rPr>
      </w:pPr>
      <w:r>
        <w:rPr>
          <w:snapToGrid w:val="0"/>
          <w:sz w:val="20"/>
          <w:szCs w:val="20"/>
        </w:rPr>
        <w:t>(734) 481-9111</w:t>
      </w:r>
    </w:p>
    <w:p w:rsidR="004D08CB" w:rsidRDefault="005F1A71" w:rsidP="004D08CB">
      <w:pPr>
        <w:jc w:val="center"/>
        <w:rPr>
          <w:sz w:val="20"/>
          <w:szCs w:val="20"/>
        </w:rPr>
      </w:pPr>
      <w:r w:rsidRPr="002948F2">
        <w:rPr>
          <w:sz w:val="20"/>
          <w:szCs w:val="20"/>
        </w:rPr>
        <w:t xml:space="preserve">or </w:t>
      </w:r>
      <w:r w:rsidR="001F0382">
        <w:rPr>
          <w:sz w:val="20"/>
          <w:szCs w:val="20"/>
        </w:rPr>
        <w:t>adventurershomeschool@gmail.com</w:t>
      </w:r>
      <w:r w:rsidR="0068444E">
        <w:rPr>
          <w:sz w:val="20"/>
          <w:szCs w:val="20"/>
        </w:rPr>
        <w:t xml:space="preserve"> </w:t>
      </w:r>
    </w:p>
    <w:p w:rsidR="005E2379" w:rsidRPr="00B164FB" w:rsidRDefault="00DF64C7" w:rsidP="004D08CB">
      <w:pPr>
        <w:jc w:val="center"/>
        <w:rPr>
          <w:color w:val="00B050"/>
        </w:rPr>
      </w:pPr>
      <w:r w:rsidRPr="00B164FB">
        <w:rPr>
          <w:color w:val="00B050"/>
        </w:rPr>
        <w:t>(Application may be copied in a file and sent as an emailed attachment.)</w:t>
      </w:r>
      <w:r w:rsidR="005E2379" w:rsidRPr="00B164FB">
        <w:rPr>
          <w:color w:val="00B050"/>
        </w:rPr>
        <w:t xml:space="preserve"> </w:t>
      </w:r>
    </w:p>
    <w:p w:rsidR="004D08CB" w:rsidRDefault="004D08CB" w:rsidP="004D08CB">
      <w:pPr>
        <w:jc w:val="center"/>
        <w:rPr>
          <w:sz w:val="22"/>
        </w:rPr>
      </w:pPr>
    </w:p>
    <w:p w:rsidR="005F1A71" w:rsidRDefault="005F1A71">
      <w:pPr>
        <w:pStyle w:val="BodyText"/>
        <w:jc w:val="right"/>
        <w:rPr>
          <w:sz w:val="22"/>
          <w:szCs w:val="22"/>
        </w:rPr>
      </w:pPr>
    </w:p>
    <w:p w:rsidR="005F1A71" w:rsidRDefault="005F1A71">
      <w:pPr>
        <w:rPr>
          <w:sz w:val="22"/>
          <w:szCs w:val="22"/>
        </w:rPr>
      </w:pPr>
    </w:p>
    <w:p w:rsidR="005F1A71" w:rsidRPr="004D08CB" w:rsidRDefault="005F1A71" w:rsidP="004D08CB">
      <w:r w:rsidRPr="004D08CB">
        <w:rPr>
          <w:color w:val="000000"/>
        </w:rPr>
        <w:lastRenderedPageBreak/>
        <w:t xml:space="preserve">Thank you for your interest in </w:t>
      </w:r>
      <w:r w:rsidRPr="004D08CB">
        <w:rPr>
          <w:b/>
          <w:i/>
          <w:color w:val="000000"/>
        </w:rPr>
        <w:t>Adventurers,</w:t>
      </w:r>
      <w:r w:rsidRPr="004D08CB">
        <w:rPr>
          <w:color w:val="000000"/>
        </w:rPr>
        <w:t xml:space="preserve"> </w:t>
      </w:r>
      <w:r w:rsidR="00F204C4">
        <w:rPr>
          <w:color w:val="000000"/>
        </w:rPr>
        <w:t xml:space="preserve">a </w:t>
      </w:r>
      <w:r w:rsidR="00F204C4" w:rsidRPr="004D08CB">
        <w:rPr>
          <w:color w:val="000000"/>
        </w:rPr>
        <w:t>learning</w:t>
      </w:r>
      <w:r w:rsidRPr="004D08CB">
        <w:rPr>
          <w:color w:val="000000"/>
        </w:rPr>
        <w:t xml:space="preserve"> co-operativ</w:t>
      </w:r>
      <w:r w:rsidR="00E15D38">
        <w:rPr>
          <w:color w:val="000000"/>
        </w:rPr>
        <w:t>e in the Washtenaw County area.</w:t>
      </w:r>
      <w:r w:rsidRPr="004D08CB">
        <w:rPr>
          <w:color w:val="000000"/>
        </w:rPr>
        <w:t xml:space="preserve">  We specifically have in mind serving families who have </w:t>
      </w:r>
      <w:r w:rsidR="00D45E41">
        <w:rPr>
          <w:color w:val="000000"/>
        </w:rPr>
        <w:t>older</w:t>
      </w:r>
      <w:r w:rsidRPr="004D08CB">
        <w:rPr>
          <w:color w:val="000000"/>
        </w:rPr>
        <w:t xml:space="preserve"> students </w:t>
      </w:r>
      <w:r w:rsidR="00D45E41">
        <w:rPr>
          <w:color w:val="000000"/>
        </w:rPr>
        <w:t xml:space="preserve">(age 13 and up) </w:t>
      </w:r>
      <w:r w:rsidRPr="004D08CB">
        <w:rPr>
          <w:color w:val="000000"/>
        </w:rPr>
        <w:t>learning at home and who plan to do this through “senior year</w:t>
      </w:r>
      <w:r w:rsidR="00E15D38">
        <w:rPr>
          <w:color w:val="000000"/>
        </w:rPr>
        <w:t>.</w:t>
      </w:r>
      <w:r w:rsidRPr="004D08CB">
        <w:rPr>
          <w:color w:val="000000"/>
        </w:rPr>
        <w:t>”</w:t>
      </w:r>
    </w:p>
    <w:p w:rsidR="005F1A71" w:rsidRPr="004D08CB" w:rsidRDefault="005F1A71" w:rsidP="004D08CB">
      <w:pPr>
        <w:rPr>
          <w:color w:val="000000"/>
        </w:rPr>
      </w:pPr>
    </w:p>
    <w:p w:rsidR="005F1A71" w:rsidRPr="004D08CB" w:rsidRDefault="005F1A71" w:rsidP="004D08CB">
      <w:pPr>
        <w:pStyle w:val="PlainText"/>
        <w:rPr>
          <w:rFonts w:ascii="Times New Roman" w:hAnsi="Times New Roman" w:cs="Tribune"/>
          <w:color w:val="000000"/>
          <w:sz w:val="24"/>
          <w:szCs w:val="24"/>
        </w:rPr>
      </w:pPr>
      <w:r w:rsidRPr="004D08CB">
        <w:rPr>
          <w:rFonts w:ascii="Times New Roman" w:hAnsi="Times New Roman" w:cs="Tribune"/>
          <w:color w:val="000000"/>
          <w:sz w:val="24"/>
          <w:szCs w:val="24"/>
        </w:rPr>
        <w:t xml:space="preserve">Our </w:t>
      </w:r>
      <w:r w:rsidR="00D45E41">
        <w:rPr>
          <w:rFonts w:ascii="Times New Roman" w:hAnsi="Times New Roman" w:cs="Tribune"/>
          <w:color w:val="000000"/>
          <w:sz w:val="24"/>
          <w:szCs w:val="24"/>
        </w:rPr>
        <w:t xml:space="preserve">older </w:t>
      </w:r>
      <w:r w:rsidRPr="004D08CB">
        <w:rPr>
          <w:rFonts w:ascii="Times New Roman" w:hAnsi="Times New Roman" w:cs="Tribune"/>
          <w:color w:val="000000"/>
          <w:sz w:val="24"/>
          <w:szCs w:val="24"/>
        </w:rPr>
        <w:t>students are rapidly becoming adults. They are making choices which will aff</w:t>
      </w:r>
      <w:r w:rsidR="00E15D38">
        <w:rPr>
          <w:rFonts w:ascii="Times New Roman" w:hAnsi="Times New Roman" w:cs="Tribune"/>
          <w:color w:val="000000"/>
          <w:sz w:val="24"/>
          <w:szCs w:val="24"/>
        </w:rPr>
        <w:t>ect the rest of their lives—</w:t>
      </w:r>
      <w:r w:rsidRPr="004D08CB">
        <w:rPr>
          <w:rFonts w:ascii="Times New Roman" w:hAnsi="Times New Roman" w:cs="Tribune"/>
          <w:color w:val="000000"/>
          <w:sz w:val="24"/>
          <w:szCs w:val="24"/>
        </w:rPr>
        <w:t>yes, academic ones, but most importantly spiritual and moral ones. The values they will choose to live by are often solidified during this time of life. Many of us feel that by continuing to have a Christ-centered home as central in their lives and choosing to continue their education from this home base, we are able to maximize our influence on our kids during these critical years when the world, the flesh, and the devil are working overtime to pull them away from following Him.</w:t>
      </w:r>
    </w:p>
    <w:p w:rsidR="005F1A71" w:rsidRPr="004D08CB" w:rsidRDefault="005F1A71" w:rsidP="004D08CB">
      <w:pPr>
        <w:pStyle w:val="PlainText"/>
        <w:rPr>
          <w:sz w:val="24"/>
          <w:szCs w:val="24"/>
        </w:rPr>
      </w:pPr>
    </w:p>
    <w:p w:rsidR="005F1A71" w:rsidRPr="004D08CB" w:rsidRDefault="005F1A71" w:rsidP="004D08CB">
      <w:pPr>
        <w:pStyle w:val="PlainText"/>
        <w:rPr>
          <w:sz w:val="24"/>
          <w:szCs w:val="24"/>
        </w:rPr>
      </w:pPr>
      <w:r w:rsidRPr="004D08CB">
        <w:rPr>
          <w:rFonts w:ascii="Times New Roman" w:hAnsi="Times New Roman"/>
          <w:color w:val="000000"/>
          <w:sz w:val="24"/>
          <w:szCs w:val="24"/>
        </w:rPr>
        <w:t xml:space="preserve">As home learners we have more flexibility than schooling families to pursue dreams and interests, to become more and more the unique men and women God has called each of us to be.  Pooling our resources and talents, we can serve one another as we continue to homeschool through these years.  </w:t>
      </w:r>
      <w:r w:rsidRPr="004D08CB">
        <w:rPr>
          <w:rFonts w:ascii="Times New Roman" w:hAnsi="Times New Roman"/>
          <w:b/>
          <w:color w:val="000000"/>
          <w:sz w:val="24"/>
          <w:szCs w:val="24"/>
        </w:rPr>
        <w:t>Welcome to Adventurers</w:t>
      </w:r>
      <w:r w:rsidRPr="004D08CB">
        <w:rPr>
          <w:rFonts w:ascii="Times New Roman" w:hAnsi="Times New Roman"/>
          <w:color w:val="000000"/>
          <w:sz w:val="24"/>
          <w:szCs w:val="24"/>
        </w:rPr>
        <w:t>!</w:t>
      </w:r>
    </w:p>
    <w:p w:rsidR="005F1A71" w:rsidRPr="004D08CB" w:rsidRDefault="005F1A71" w:rsidP="004D08CB">
      <w:pPr>
        <w:rPr>
          <w:color w:val="000000"/>
        </w:rPr>
      </w:pPr>
    </w:p>
    <w:p w:rsidR="005F1A71" w:rsidRPr="004D08CB" w:rsidRDefault="005F1A71" w:rsidP="004D08CB">
      <w:r w:rsidRPr="004D08CB">
        <w:rPr>
          <w:color w:val="000000"/>
        </w:rPr>
        <w:t xml:space="preserve">Adventurers is a place which </w:t>
      </w:r>
      <w:r w:rsidR="00D45E41">
        <w:rPr>
          <w:color w:val="000000"/>
        </w:rPr>
        <w:t xml:space="preserve">older </w:t>
      </w:r>
      <w:r w:rsidRPr="004D08CB">
        <w:rPr>
          <w:color w:val="000000"/>
        </w:rPr>
        <w:t>students feel belongs to them as well as their siblings, not by promoting an unhealthy attitude of "We're tee</w:t>
      </w:r>
      <w:r w:rsidR="00E15D38">
        <w:rPr>
          <w:color w:val="000000"/>
        </w:rPr>
        <w:t>ns and can do whatever we want,"</w:t>
      </w:r>
      <w:r w:rsidRPr="004D08CB">
        <w:rPr>
          <w:color w:val="000000"/>
        </w:rPr>
        <w:t xml:space="preserve"> but a healthy one of "Yes! We have the pe</w:t>
      </w:r>
      <w:r w:rsidR="00E15D38">
        <w:rPr>
          <w:color w:val="000000"/>
        </w:rPr>
        <w:t>rsonal support to learn at home—</w:t>
      </w:r>
      <w:r w:rsidRPr="004D08CB">
        <w:rPr>
          <w:color w:val="000000"/>
        </w:rPr>
        <w:t>e</w:t>
      </w:r>
      <w:r w:rsidR="00E15D38">
        <w:rPr>
          <w:color w:val="000000"/>
        </w:rPr>
        <w:t>ven now—</w:t>
      </w:r>
      <w:r w:rsidRPr="004D08CB">
        <w:rPr>
          <w:color w:val="000000"/>
        </w:rPr>
        <w:t xml:space="preserve">and have earned enough respect from our parents to have input into our own education!" When our </w:t>
      </w:r>
      <w:r w:rsidR="00D45E41">
        <w:rPr>
          <w:color w:val="000000"/>
        </w:rPr>
        <w:t>older</w:t>
      </w:r>
      <w:r w:rsidRPr="004D08CB">
        <w:rPr>
          <w:color w:val="000000"/>
        </w:rPr>
        <w:t xml:space="preserve"> students are able to connect with other homeschoolers, we send them the message that homeschool</w:t>
      </w:r>
      <w:r w:rsidR="004D08CB" w:rsidRPr="004D08CB">
        <w:rPr>
          <w:color w:val="000000"/>
        </w:rPr>
        <w:t xml:space="preserve"> is a great option</w:t>
      </w:r>
      <w:r w:rsidRPr="004D08CB">
        <w:rPr>
          <w:color w:val="000000"/>
        </w:rPr>
        <w:t>—still! Having said this, please realize the program is not just for the teens but for the whole family. Younger kids have plenty of opportunities as well.  Parents</w:t>
      </w:r>
      <w:r w:rsidR="004D08CB" w:rsidRPr="004D08CB">
        <w:rPr>
          <w:color w:val="000000"/>
        </w:rPr>
        <w:t>, too</w:t>
      </w:r>
      <w:r w:rsidR="00D45E41" w:rsidRPr="004D08CB">
        <w:rPr>
          <w:color w:val="000000"/>
        </w:rPr>
        <w:t>, have</w:t>
      </w:r>
      <w:r w:rsidRPr="004D08CB">
        <w:rPr>
          <w:color w:val="000000"/>
        </w:rPr>
        <w:t xml:space="preserve"> chances </w:t>
      </w:r>
      <w:r w:rsidR="00475572">
        <w:rPr>
          <w:color w:val="000000"/>
        </w:rPr>
        <w:t xml:space="preserve">to </w:t>
      </w:r>
      <w:r w:rsidRPr="004D08CB">
        <w:rPr>
          <w:color w:val="000000"/>
        </w:rPr>
        <w:t>get to know and experience the support of other godly friends as a side benefit.  We want everyone involved to feel this is their group</w:t>
      </w:r>
      <w:r w:rsidR="00475572">
        <w:rPr>
          <w:color w:val="000000"/>
        </w:rPr>
        <w:t>—</w:t>
      </w:r>
      <w:r w:rsidRPr="004D08CB">
        <w:rPr>
          <w:color w:val="000000"/>
        </w:rPr>
        <w:t>that it belongs to all of us.</w:t>
      </w:r>
    </w:p>
    <w:p w:rsidR="005F1A71" w:rsidRPr="004D08CB" w:rsidRDefault="005F1A71" w:rsidP="004D08CB">
      <w:pPr>
        <w:rPr>
          <w:color w:val="000000"/>
        </w:rPr>
      </w:pPr>
    </w:p>
    <w:p w:rsidR="005F1A71" w:rsidRPr="004D08CB" w:rsidRDefault="005F1A71" w:rsidP="004D08CB">
      <w:r w:rsidRPr="004D08CB">
        <w:rPr>
          <w:color w:val="000000"/>
        </w:rPr>
        <w:t>We offer academic, enrichment, practical, service, and relationship opportunities with other Christian families who share our values, for students of all age</w:t>
      </w:r>
      <w:r w:rsidR="00475572">
        <w:rPr>
          <w:color w:val="000000"/>
        </w:rPr>
        <w:t>s. Because we are a co-op we—</w:t>
      </w:r>
      <w:r w:rsidRPr="004D08CB">
        <w:rPr>
          <w:b/>
        </w:rPr>
        <w:t>this includes you</w:t>
      </w:r>
      <w:r w:rsidR="00475572">
        <w:rPr>
          <w:color w:val="000000"/>
        </w:rPr>
        <w:t>, the families involved—</w:t>
      </w:r>
      <w:r w:rsidRPr="004D08CB">
        <w:rPr>
          <w:color w:val="000000"/>
        </w:rPr>
        <w:t>will be providing many of these opportunities</w:t>
      </w:r>
      <w:r w:rsidR="00475572">
        <w:rPr>
          <w:color w:val="000000"/>
        </w:rPr>
        <w:t xml:space="preserve"> ourselves as we come together.</w:t>
      </w:r>
      <w:r w:rsidRPr="004D08CB">
        <w:rPr>
          <w:color w:val="000000"/>
        </w:rPr>
        <w:t xml:space="preserve">  Think about what experiences are important to you and your students.  How can we work together to make them happen?</w:t>
      </w:r>
    </w:p>
    <w:p w:rsidR="005F1A71" w:rsidRPr="004D08CB" w:rsidRDefault="005F1A71" w:rsidP="004D08CB">
      <w:pPr>
        <w:rPr>
          <w:rFonts w:ascii="Abadi MT Condensed Extra Bold" w:hAnsi="Abadi MT Condensed Extra Bold" w:cs="Abadi MT Condensed Extra Bold"/>
          <w:color w:val="000000"/>
        </w:rPr>
      </w:pPr>
    </w:p>
    <w:p w:rsidR="005F1A71" w:rsidRPr="005B6216" w:rsidRDefault="005F1A71" w:rsidP="005B6216">
      <w:pPr>
        <w:rPr>
          <w:color w:val="000000"/>
        </w:rPr>
      </w:pPr>
      <w:r w:rsidRPr="004D08CB">
        <w:rPr>
          <w:color w:val="000000"/>
        </w:rPr>
        <w:t>We want to encourage personal growth for our students by creating not just a teaching institution b</w:t>
      </w:r>
      <w:r w:rsidR="00475572">
        <w:rPr>
          <w:color w:val="000000"/>
        </w:rPr>
        <w:t>ut a place of shared discovery</w:t>
      </w:r>
      <w:r w:rsidRPr="004D08CB">
        <w:rPr>
          <w:color w:val="000000"/>
        </w:rPr>
        <w:t xml:space="preserve"> where </w:t>
      </w:r>
      <w:r w:rsidR="00D45E41">
        <w:rPr>
          <w:color w:val="000000"/>
        </w:rPr>
        <w:t>older</w:t>
      </w:r>
      <w:r w:rsidR="00FE1A3C" w:rsidRPr="004D08CB">
        <w:rPr>
          <w:color w:val="000000"/>
        </w:rPr>
        <w:t xml:space="preserve"> students</w:t>
      </w:r>
      <w:r w:rsidRPr="004D08CB">
        <w:rPr>
          <w:color w:val="000000"/>
        </w:rPr>
        <w:t xml:space="preserve"> have a lot of say, take responsibility, are trusted to manage their time well</w:t>
      </w:r>
      <w:r w:rsidR="00FE1A3C" w:rsidRPr="004D08CB">
        <w:rPr>
          <w:color w:val="000000"/>
        </w:rPr>
        <w:t>,</w:t>
      </w:r>
      <w:r w:rsidRPr="004D08CB">
        <w:rPr>
          <w:color w:val="000000"/>
        </w:rPr>
        <w:t xml:space="preserve"> and deal with the consequences when they don’t. </w:t>
      </w:r>
      <w:r w:rsidR="00097724">
        <w:rPr>
          <w:color w:val="000000"/>
        </w:rPr>
        <w:t xml:space="preserve"> </w:t>
      </w:r>
      <w:r w:rsidRPr="004D08CB">
        <w:rPr>
          <w:color w:val="000000"/>
        </w:rPr>
        <w:t xml:space="preserve">In our </w:t>
      </w:r>
      <w:r w:rsidR="00B8604D" w:rsidRPr="004D08CB">
        <w:rPr>
          <w:color w:val="000000"/>
        </w:rPr>
        <w:t xml:space="preserve">eleven </w:t>
      </w:r>
      <w:r w:rsidRPr="004D08CB">
        <w:rPr>
          <w:color w:val="000000"/>
        </w:rPr>
        <w:t xml:space="preserve">years of existence now we have been able to provide together special opportunities such as travel </w:t>
      </w:r>
      <w:r w:rsidR="00D77513" w:rsidRPr="004D08CB">
        <w:rPr>
          <w:color w:val="000000"/>
        </w:rPr>
        <w:t xml:space="preserve">(European and domestic) </w:t>
      </w:r>
      <w:r w:rsidRPr="004D08CB">
        <w:rPr>
          <w:color w:val="000000"/>
        </w:rPr>
        <w:t xml:space="preserve">with courses and fundraising opportunities to prepare for that, intramural team sports, </w:t>
      </w:r>
      <w:r w:rsidR="00D45E41">
        <w:rPr>
          <w:color w:val="000000"/>
        </w:rPr>
        <w:t xml:space="preserve">competitive robotics, </w:t>
      </w:r>
      <w:r w:rsidRPr="004D08CB">
        <w:rPr>
          <w:color w:val="000000"/>
        </w:rPr>
        <w:t>community service and leadership opportunities, and courses that encourage divergent thinking.</w:t>
      </w:r>
      <w:r w:rsidR="00B8604D" w:rsidRPr="004D08CB">
        <w:rPr>
          <w:color w:val="000000"/>
        </w:rPr>
        <w:t xml:space="preserve">  </w:t>
      </w:r>
      <w:r w:rsidRPr="004D08CB">
        <w:rPr>
          <w:color w:val="000000"/>
        </w:rPr>
        <w:t>Always our offerings are dependent on parental participation, interest, and support</w:t>
      </w:r>
      <w:r w:rsidRPr="005B6216">
        <w:rPr>
          <w:color w:val="000000"/>
        </w:rPr>
        <w:t xml:space="preserve">. We </w:t>
      </w:r>
      <w:r w:rsidR="0065089B">
        <w:rPr>
          <w:color w:val="000000"/>
        </w:rPr>
        <w:t>have structured our class planning such</w:t>
      </w:r>
      <w:r w:rsidRPr="005B6216">
        <w:rPr>
          <w:color w:val="000000"/>
        </w:rPr>
        <w:t xml:space="preserve"> that the families involved and not the administration should determine course offerings each year. If you have courses</w:t>
      </w:r>
      <w:r w:rsidRPr="004D08CB">
        <w:rPr>
          <w:color w:val="000000"/>
        </w:rPr>
        <w:t xml:space="preserve"> in mind that you want to have covered in the time your students are with us, we will try our best to support your plan. </w:t>
      </w:r>
      <w:r w:rsidR="005B6216">
        <w:rPr>
          <w:color w:val="000000"/>
        </w:rPr>
        <w:t xml:space="preserve">Please share your ideas with us.  </w:t>
      </w:r>
      <w:r w:rsidRPr="004D08CB">
        <w:rPr>
          <w:color w:val="000000"/>
        </w:rPr>
        <w:t>We also build into our Thursday schedule some time for students to have a chance to relate to one another on their own terms, without a pre-planned agenda.</w:t>
      </w:r>
    </w:p>
    <w:p w:rsidR="005F1A71" w:rsidRPr="004D08CB" w:rsidRDefault="005F1A71" w:rsidP="004D08CB">
      <w:pPr>
        <w:rPr>
          <w:color w:val="000000"/>
        </w:rPr>
      </w:pPr>
    </w:p>
    <w:p w:rsidR="005F1A71" w:rsidRPr="004D08CB" w:rsidRDefault="005F1A71" w:rsidP="004D08CB">
      <w:r w:rsidRPr="004D08CB">
        <w:rPr>
          <w:color w:val="000000"/>
        </w:rPr>
        <w:t>We</w:t>
      </w:r>
      <w:r w:rsidRPr="004D08CB">
        <w:rPr>
          <w:b/>
          <w:color w:val="000000"/>
        </w:rPr>
        <w:t xml:space="preserve"> </w:t>
      </w:r>
      <w:r w:rsidRPr="004D08CB">
        <w:rPr>
          <w:color w:val="000000"/>
        </w:rPr>
        <w:t xml:space="preserve">have structured our admissions policy to have room </w:t>
      </w:r>
      <w:r w:rsidRPr="004D08CB">
        <w:rPr>
          <w:i/>
          <w:color w:val="000000"/>
        </w:rPr>
        <w:t>into the future</w:t>
      </w:r>
      <w:r w:rsidRPr="004D08CB">
        <w:rPr>
          <w:color w:val="000000"/>
        </w:rPr>
        <w:t xml:space="preserve"> for </w:t>
      </w:r>
      <w:r w:rsidR="00D45E41">
        <w:rPr>
          <w:color w:val="000000"/>
        </w:rPr>
        <w:t>older</w:t>
      </w:r>
      <w:r w:rsidRPr="004D08CB">
        <w:rPr>
          <w:color w:val="000000"/>
        </w:rPr>
        <w:t xml:space="preserve"> </w:t>
      </w:r>
      <w:r w:rsidRPr="004D08CB">
        <w:rPr>
          <w:i/>
          <w:color w:val="000000"/>
        </w:rPr>
        <w:t>families</w:t>
      </w:r>
      <w:r w:rsidRPr="004D08CB">
        <w:rPr>
          <w:color w:val="000000"/>
        </w:rPr>
        <w:t xml:space="preserve"> to join us as their children reach this age when they need the suppor</w:t>
      </w:r>
      <w:r w:rsidR="00097724">
        <w:rPr>
          <w:color w:val="000000"/>
        </w:rPr>
        <w:t>t for homeschooling the most.</w:t>
      </w:r>
      <w:r w:rsidRPr="004D08CB">
        <w:rPr>
          <w:color w:val="000000"/>
        </w:rPr>
        <w:t xml:space="preserve">  Please do get your applications in early, even if you do not have </w:t>
      </w:r>
      <w:r w:rsidR="00D45E41">
        <w:rPr>
          <w:color w:val="000000"/>
        </w:rPr>
        <w:t>older</w:t>
      </w:r>
      <w:r w:rsidRPr="004D08CB">
        <w:rPr>
          <w:color w:val="000000"/>
        </w:rPr>
        <w:t xml:space="preserve"> students, as this will place you at a higher priority</w:t>
      </w:r>
      <w:r w:rsidR="00FE1A3C" w:rsidRPr="004D08CB">
        <w:rPr>
          <w:color w:val="000000"/>
        </w:rPr>
        <w:t xml:space="preserve"> for admissions</w:t>
      </w:r>
      <w:r w:rsidRPr="004D08CB">
        <w:rPr>
          <w:color w:val="000000"/>
        </w:rPr>
        <w:t>.  We hope to be able to accommodate all interested families but can make no guarantees.</w:t>
      </w:r>
    </w:p>
    <w:p w:rsidR="005F1A71" w:rsidRPr="004D08CB" w:rsidRDefault="005F1A71" w:rsidP="004D08CB">
      <w:pPr>
        <w:rPr>
          <w:color w:val="000000"/>
        </w:rPr>
      </w:pPr>
    </w:p>
    <w:p w:rsidR="005E2379" w:rsidRDefault="005F1A71" w:rsidP="004D08CB">
      <w:pPr>
        <w:pStyle w:val="BodyText"/>
        <w:jc w:val="left"/>
      </w:pPr>
      <w:r w:rsidRPr="004D08CB">
        <w:rPr>
          <w:color w:val="000000"/>
          <w:sz w:val="24"/>
          <w:szCs w:val="24"/>
        </w:rPr>
        <w:t>We ask the Lord for peace for you and your families as you discern His will for your involvement this upcoming fall.</w:t>
      </w:r>
      <w:r w:rsidR="004D67A0">
        <w:br w:type="page"/>
      </w:r>
    </w:p>
    <w:tbl>
      <w:tblPr>
        <w:tblW w:w="0" w:type="auto"/>
        <w:tblInd w:w="-72" w:type="dxa"/>
        <w:tblLayout w:type="fixed"/>
        <w:tblLook w:val="0000"/>
      </w:tblPr>
      <w:tblGrid>
        <w:gridCol w:w="10980"/>
      </w:tblGrid>
      <w:tr w:rsidR="005F1A71" w:rsidRPr="00FC04FA" w:rsidTr="005B6216">
        <w:tc>
          <w:tcPr>
            <w:tcW w:w="10980" w:type="dxa"/>
            <w:tcBorders>
              <w:top w:val="single" w:sz="2" w:space="0" w:color="000000"/>
              <w:left w:val="single" w:sz="2" w:space="0" w:color="000000"/>
              <w:bottom w:val="nil"/>
              <w:right w:val="single" w:sz="2" w:space="0" w:color="000000"/>
            </w:tcBorders>
            <w:shd w:val="clear" w:color="auto" w:fill="7F7F7F"/>
          </w:tcPr>
          <w:p w:rsidR="005F1A71" w:rsidRPr="00FC04FA" w:rsidRDefault="005F1A71">
            <w:pPr>
              <w:jc w:val="center"/>
              <w:rPr>
                <w:rFonts w:eastAsiaTheme="minorEastAsia"/>
                <w:b/>
                <w:bCs/>
                <w:color w:val="FFFFFF"/>
                <w:sz w:val="36"/>
                <w:szCs w:val="36"/>
              </w:rPr>
            </w:pPr>
            <w:r w:rsidRPr="00FC04FA">
              <w:rPr>
                <w:rFonts w:eastAsiaTheme="minorEastAsia"/>
                <w:b/>
                <w:bCs/>
                <w:color w:val="FFFFFF"/>
                <w:sz w:val="36"/>
                <w:szCs w:val="36"/>
              </w:rPr>
              <w:t>Important Dates</w:t>
            </w:r>
          </w:p>
        </w:tc>
      </w:tr>
      <w:tr w:rsidR="005F1A71" w:rsidRPr="00FC04FA" w:rsidTr="005B6216">
        <w:tc>
          <w:tcPr>
            <w:tcW w:w="10980" w:type="dxa"/>
            <w:tcBorders>
              <w:top w:val="nil"/>
              <w:left w:val="single" w:sz="2" w:space="0" w:color="000000"/>
              <w:bottom w:val="single" w:sz="2" w:space="0" w:color="000000"/>
              <w:right w:val="single" w:sz="2" w:space="0" w:color="000000"/>
            </w:tcBorders>
            <w:shd w:val="clear" w:color="auto" w:fill="7F7F7F"/>
          </w:tcPr>
          <w:p w:rsidR="005F1A71" w:rsidRPr="00FC04FA" w:rsidRDefault="005F1A71">
            <w:pPr>
              <w:jc w:val="center"/>
              <w:rPr>
                <w:rFonts w:eastAsiaTheme="minorEastAsia"/>
                <w:b/>
                <w:bCs/>
                <w:color w:val="FFFFFF"/>
                <w:sz w:val="20"/>
                <w:szCs w:val="20"/>
              </w:rPr>
            </w:pPr>
            <w:r w:rsidRPr="00FC04FA">
              <w:rPr>
                <w:rFonts w:eastAsiaTheme="minorEastAsia"/>
                <w:b/>
                <w:bCs/>
                <w:color w:val="FFFFFF"/>
                <w:sz w:val="20"/>
                <w:szCs w:val="20"/>
              </w:rPr>
              <w:t>(Subject to Change)</w:t>
            </w:r>
          </w:p>
        </w:tc>
      </w:tr>
    </w:tbl>
    <w:p w:rsidR="0053098E" w:rsidRPr="00894210" w:rsidRDefault="0053098E" w:rsidP="0053098E">
      <w:pPr>
        <w:numPr>
          <w:ilvl w:val="0"/>
          <w:numId w:val="13"/>
        </w:numPr>
        <w:rPr>
          <w:sz w:val="22"/>
          <w:szCs w:val="22"/>
        </w:rPr>
      </w:pPr>
      <w:r w:rsidRPr="00894210">
        <w:rPr>
          <w:sz w:val="22"/>
          <w:szCs w:val="22"/>
        </w:rPr>
        <w:t>June 7,  Annual Picnic and unveiling of fall schedule,  date subject to change</w:t>
      </w:r>
    </w:p>
    <w:p w:rsidR="0053098E" w:rsidRPr="00267FAB" w:rsidRDefault="0053098E" w:rsidP="0053098E">
      <w:pPr>
        <w:numPr>
          <w:ilvl w:val="0"/>
          <w:numId w:val="13"/>
        </w:numPr>
        <w:rPr>
          <w:sz w:val="22"/>
          <w:szCs w:val="22"/>
        </w:rPr>
      </w:pPr>
      <w:r w:rsidRPr="00894210">
        <w:rPr>
          <w:sz w:val="22"/>
          <w:szCs w:val="22"/>
        </w:rPr>
        <w:t>June 21,</w:t>
      </w:r>
      <w:r w:rsidRPr="00267FAB">
        <w:rPr>
          <w:sz w:val="22"/>
          <w:szCs w:val="22"/>
        </w:rPr>
        <w:t xml:space="preserve"> Sign Up Night, date subject to change</w:t>
      </w:r>
    </w:p>
    <w:p w:rsidR="0053098E" w:rsidRPr="00267FAB" w:rsidRDefault="0053098E" w:rsidP="0053098E">
      <w:pPr>
        <w:numPr>
          <w:ilvl w:val="0"/>
          <w:numId w:val="13"/>
        </w:numPr>
        <w:rPr>
          <w:sz w:val="22"/>
          <w:szCs w:val="22"/>
        </w:rPr>
      </w:pPr>
      <w:r>
        <w:rPr>
          <w:sz w:val="22"/>
          <w:szCs w:val="22"/>
        </w:rPr>
        <w:t xml:space="preserve">August </w:t>
      </w:r>
      <w:r w:rsidRPr="00267FAB">
        <w:rPr>
          <w:sz w:val="22"/>
          <w:szCs w:val="22"/>
        </w:rPr>
        <w:t xml:space="preserve"> </w:t>
      </w:r>
      <w:r>
        <w:rPr>
          <w:sz w:val="22"/>
          <w:szCs w:val="22"/>
        </w:rPr>
        <w:t>30</w:t>
      </w:r>
      <w:r w:rsidRPr="00267FAB">
        <w:rPr>
          <w:sz w:val="22"/>
          <w:szCs w:val="22"/>
        </w:rPr>
        <w:t>,  Instructor Night, new and returning, date subject to change</w:t>
      </w:r>
    </w:p>
    <w:p w:rsidR="0053098E" w:rsidRPr="00267FAB" w:rsidRDefault="0053098E" w:rsidP="0053098E">
      <w:pPr>
        <w:numPr>
          <w:ilvl w:val="0"/>
          <w:numId w:val="13"/>
        </w:numPr>
        <w:rPr>
          <w:sz w:val="22"/>
          <w:szCs w:val="22"/>
        </w:rPr>
      </w:pPr>
      <w:r>
        <w:rPr>
          <w:sz w:val="22"/>
          <w:szCs w:val="22"/>
        </w:rPr>
        <w:t>September 13, 2018</w:t>
      </w:r>
      <w:r w:rsidRPr="00267FAB">
        <w:rPr>
          <w:sz w:val="22"/>
          <w:szCs w:val="22"/>
        </w:rPr>
        <w:t xml:space="preserve"> Fall Semester begins</w:t>
      </w:r>
    </w:p>
    <w:p w:rsidR="0053098E" w:rsidRPr="00267FAB" w:rsidRDefault="0053098E" w:rsidP="0053098E">
      <w:pPr>
        <w:widowControl/>
        <w:numPr>
          <w:ilvl w:val="0"/>
          <w:numId w:val="13"/>
        </w:numPr>
        <w:autoSpaceDE/>
        <w:autoSpaceDN/>
        <w:adjustRightInd/>
        <w:rPr>
          <w:sz w:val="22"/>
          <w:szCs w:val="22"/>
        </w:rPr>
      </w:pPr>
      <w:r w:rsidRPr="00267FAB">
        <w:rPr>
          <w:sz w:val="22"/>
          <w:szCs w:val="22"/>
        </w:rPr>
        <w:t>November 2</w:t>
      </w:r>
      <w:r>
        <w:rPr>
          <w:sz w:val="22"/>
          <w:szCs w:val="22"/>
        </w:rPr>
        <w:t>2</w:t>
      </w:r>
      <w:r w:rsidRPr="00267FAB">
        <w:rPr>
          <w:sz w:val="22"/>
          <w:szCs w:val="22"/>
        </w:rPr>
        <w:t>, Thanksgiving Day, no classes</w:t>
      </w:r>
    </w:p>
    <w:p w:rsidR="0053098E" w:rsidRPr="00267FAB" w:rsidRDefault="0053098E" w:rsidP="0053098E">
      <w:pPr>
        <w:widowControl/>
        <w:numPr>
          <w:ilvl w:val="0"/>
          <w:numId w:val="13"/>
        </w:numPr>
        <w:autoSpaceDE/>
        <w:autoSpaceDN/>
        <w:adjustRightInd/>
        <w:rPr>
          <w:sz w:val="22"/>
          <w:szCs w:val="22"/>
        </w:rPr>
      </w:pPr>
      <w:r w:rsidRPr="00267FAB">
        <w:rPr>
          <w:sz w:val="22"/>
          <w:szCs w:val="22"/>
        </w:rPr>
        <w:t xml:space="preserve">December </w:t>
      </w:r>
      <w:r>
        <w:rPr>
          <w:sz w:val="22"/>
          <w:szCs w:val="22"/>
        </w:rPr>
        <w:t>6</w:t>
      </w:r>
      <w:r w:rsidR="00097724">
        <w:rPr>
          <w:sz w:val="22"/>
          <w:szCs w:val="22"/>
        </w:rPr>
        <w:t xml:space="preserve">, </w:t>
      </w:r>
      <w:r w:rsidRPr="00267FAB">
        <w:rPr>
          <w:sz w:val="22"/>
          <w:szCs w:val="22"/>
        </w:rPr>
        <w:t>Last day of Fall Semester</w:t>
      </w:r>
    </w:p>
    <w:p w:rsidR="0053098E" w:rsidRPr="00267FAB" w:rsidRDefault="0053098E" w:rsidP="0053098E">
      <w:pPr>
        <w:widowControl/>
        <w:numPr>
          <w:ilvl w:val="0"/>
          <w:numId w:val="13"/>
        </w:numPr>
        <w:autoSpaceDE/>
        <w:autoSpaceDN/>
        <w:adjustRightInd/>
        <w:rPr>
          <w:sz w:val="22"/>
          <w:szCs w:val="22"/>
        </w:rPr>
      </w:pPr>
      <w:r w:rsidRPr="00267FAB">
        <w:rPr>
          <w:sz w:val="22"/>
          <w:szCs w:val="22"/>
        </w:rPr>
        <w:t>Fall Showcase</w:t>
      </w:r>
      <w:r w:rsidR="00097724">
        <w:rPr>
          <w:sz w:val="22"/>
          <w:szCs w:val="22"/>
        </w:rPr>
        <w:t xml:space="preserve">, </w:t>
      </w:r>
      <w:r w:rsidRPr="00267FAB">
        <w:rPr>
          <w:sz w:val="22"/>
          <w:szCs w:val="22"/>
        </w:rPr>
        <w:t>TBD</w:t>
      </w:r>
    </w:p>
    <w:p w:rsidR="0053098E" w:rsidRPr="00267FAB" w:rsidRDefault="0053098E" w:rsidP="0053098E">
      <w:pPr>
        <w:widowControl/>
        <w:numPr>
          <w:ilvl w:val="0"/>
          <w:numId w:val="13"/>
        </w:numPr>
        <w:autoSpaceDE/>
        <w:autoSpaceDN/>
        <w:adjustRightInd/>
        <w:rPr>
          <w:sz w:val="22"/>
          <w:szCs w:val="22"/>
        </w:rPr>
      </w:pPr>
      <w:r>
        <w:rPr>
          <w:sz w:val="22"/>
          <w:szCs w:val="22"/>
        </w:rPr>
        <w:t>January, 2019</w:t>
      </w:r>
      <w:r w:rsidR="00097724">
        <w:rPr>
          <w:sz w:val="22"/>
          <w:szCs w:val="22"/>
        </w:rPr>
        <w:t xml:space="preserve">, </w:t>
      </w:r>
      <w:r w:rsidRPr="00267FAB">
        <w:rPr>
          <w:sz w:val="22"/>
          <w:szCs w:val="22"/>
        </w:rPr>
        <w:t>Dessert Night, Date TBD</w:t>
      </w:r>
    </w:p>
    <w:tbl>
      <w:tblPr>
        <w:tblW w:w="0" w:type="auto"/>
        <w:tblInd w:w="-5" w:type="dxa"/>
        <w:tblLayout w:type="fixed"/>
        <w:tblLook w:val="0000"/>
      </w:tblPr>
      <w:tblGrid>
        <w:gridCol w:w="10913"/>
      </w:tblGrid>
      <w:tr w:rsidR="005F1A71" w:rsidRPr="00FC04FA">
        <w:tc>
          <w:tcPr>
            <w:tcW w:w="10913" w:type="dxa"/>
            <w:tcBorders>
              <w:top w:val="single" w:sz="2" w:space="0" w:color="000000"/>
              <w:left w:val="single" w:sz="2" w:space="0" w:color="000000"/>
              <w:bottom w:val="single" w:sz="2" w:space="0" w:color="000000"/>
              <w:right w:val="single" w:sz="2" w:space="0" w:color="000000"/>
            </w:tcBorders>
            <w:shd w:val="clear" w:color="auto" w:fill="7F7F7F"/>
          </w:tcPr>
          <w:p w:rsidR="005F1A71" w:rsidRPr="00FC04FA" w:rsidRDefault="005F1A71">
            <w:pPr>
              <w:pStyle w:val="BodyText"/>
              <w:rPr>
                <w:rFonts w:eastAsiaTheme="minorEastAsia"/>
                <w:b/>
                <w:bCs/>
                <w:color w:val="FFFFFF"/>
                <w:sz w:val="36"/>
                <w:szCs w:val="36"/>
              </w:rPr>
            </w:pPr>
            <w:r w:rsidRPr="00FC04FA">
              <w:rPr>
                <w:rFonts w:eastAsiaTheme="minorEastAsia"/>
                <w:b/>
                <w:bCs/>
                <w:color w:val="FFFFFF"/>
                <w:sz w:val="36"/>
                <w:szCs w:val="36"/>
              </w:rPr>
              <w:t>Schedule for the Day</w:t>
            </w:r>
          </w:p>
        </w:tc>
      </w:tr>
    </w:tbl>
    <w:p w:rsidR="005F1A71" w:rsidRDefault="005F1A71">
      <w:pPr>
        <w:pStyle w:val="BodyText"/>
        <w:tabs>
          <w:tab w:val="left" w:pos="4058"/>
        </w:tabs>
        <w:jc w:val="left"/>
        <w:rPr>
          <w:i/>
          <w:iCs/>
          <w:color w:val="000000"/>
          <w:sz w:val="24"/>
          <w:szCs w:val="24"/>
        </w:rPr>
      </w:pPr>
      <w:r>
        <w:rPr>
          <w:i/>
          <w:iCs/>
          <w:color w:val="000000"/>
          <w:sz w:val="24"/>
          <w:szCs w:val="24"/>
        </w:rPr>
        <w:tab/>
      </w:r>
    </w:p>
    <w:p w:rsidR="005F1A71" w:rsidRPr="002A4CA0" w:rsidRDefault="005F1A71">
      <w:pPr>
        <w:pStyle w:val="BodyText"/>
        <w:ind w:left="720"/>
        <w:jc w:val="left"/>
        <w:rPr>
          <w:sz w:val="22"/>
          <w:szCs w:val="22"/>
        </w:rPr>
      </w:pPr>
      <w:r w:rsidRPr="002A4CA0">
        <w:rPr>
          <w:i/>
          <w:color w:val="000000"/>
          <w:sz w:val="22"/>
          <w:szCs w:val="22"/>
        </w:rPr>
        <w:t xml:space="preserve">Preschool </w:t>
      </w:r>
      <w:r w:rsidR="008C5C30">
        <w:rPr>
          <w:i/>
          <w:color w:val="000000"/>
          <w:sz w:val="22"/>
          <w:szCs w:val="22"/>
        </w:rPr>
        <w:t>through Elementary classes</w:t>
      </w:r>
      <w:r w:rsidR="00C964C3">
        <w:rPr>
          <w:i/>
          <w:color w:val="000000"/>
          <w:sz w:val="22"/>
          <w:szCs w:val="22"/>
        </w:rPr>
        <w:t xml:space="preserve"> </w:t>
      </w:r>
      <w:r w:rsidRPr="002A4CA0">
        <w:rPr>
          <w:i/>
          <w:color w:val="000000"/>
          <w:sz w:val="22"/>
          <w:szCs w:val="22"/>
        </w:rPr>
        <w:t xml:space="preserve">meet </w:t>
      </w:r>
      <w:r w:rsidR="00C964C3" w:rsidRPr="002A4CA0">
        <w:rPr>
          <w:i/>
          <w:color w:val="000000"/>
          <w:sz w:val="22"/>
          <w:szCs w:val="22"/>
        </w:rPr>
        <w:t xml:space="preserve">only </w:t>
      </w:r>
      <w:r w:rsidRPr="002A4CA0">
        <w:rPr>
          <w:i/>
          <w:color w:val="000000"/>
          <w:sz w:val="22"/>
          <w:szCs w:val="22"/>
        </w:rPr>
        <w:t xml:space="preserve">during </w:t>
      </w:r>
      <w:r w:rsidR="00635DE1" w:rsidRPr="002A4CA0">
        <w:rPr>
          <w:i/>
          <w:color w:val="000000"/>
          <w:sz w:val="22"/>
          <w:szCs w:val="22"/>
        </w:rPr>
        <w:t>1st</w:t>
      </w:r>
      <w:r w:rsidRPr="002A4CA0">
        <w:rPr>
          <w:i/>
          <w:color w:val="000000"/>
          <w:sz w:val="22"/>
          <w:szCs w:val="22"/>
        </w:rPr>
        <w:t xml:space="preserve"> </w:t>
      </w:r>
      <w:r w:rsidR="00C964C3">
        <w:rPr>
          <w:i/>
          <w:color w:val="000000"/>
          <w:sz w:val="22"/>
          <w:szCs w:val="22"/>
        </w:rPr>
        <w:t>through 3rd</w:t>
      </w:r>
      <w:r w:rsidRPr="002A4CA0">
        <w:rPr>
          <w:i/>
          <w:color w:val="000000"/>
          <w:sz w:val="22"/>
          <w:szCs w:val="22"/>
        </w:rPr>
        <w:t xml:space="preserve"> periods. </w:t>
      </w:r>
      <w:r w:rsidR="008C5C30">
        <w:rPr>
          <w:i/>
          <w:color w:val="000000"/>
          <w:sz w:val="22"/>
          <w:szCs w:val="22"/>
        </w:rPr>
        <w:t>Young</w:t>
      </w:r>
      <w:r w:rsidRPr="002A4CA0">
        <w:rPr>
          <w:i/>
          <w:color w:val="000000"/>
          <w:sz w:val="22"/>
          <w:szCs w:val="22"/>
        </w:rPr>
        <w:t xml:space="preserve"> children need to be with their parents when not in their appropriate classes.  Parents are always welcome to keep small children by their sides.</w:t>
      </w:r>
    </w:p>
    <w:p w:rsidR="005F1A71" w:rsidRPr="002A4CA0" w:rsidRDefault="005F1A71">
      <w:pPr>
        <w:pStyle w:val="BodyText"/>
        <w:jc w:val="left"/>
        <w:rPr>
          <w:b/>
          <w:bCs/>
          <w:color w:val="000000"/>
          <w:sz w:val="22"/>
          <w:szCs w:val="22"/>
        </w:rPr>
      </w:pPr>
    </w:p>
    <w:p w:rsidR="005F1A71" w:rsidRDefault="005F1A71" w:rsidP="00635DE1">
      <w:pPr>
        <w:pStyle w:val="BodyText"/>
        <w:spacing w:before="120"/>
        <w:ind w:firstLine="720"/>
        <w:jc w:val="left"/>
      </w:pPr>
      <w:r w:rsidRPr="00635DE1">
        <w:rPr>
          <w:b/>
          <w:color w:val="000000"/>
          <w:sz w:val="24"/>
          <w:szCs w:val="24"/>
        </w:rPr>
        <w:t>1:00 p.m.</w:t>
      </w:r>
      <w:r>
        <w:rPr>
          <w:color w:val="000000"/>
          <w:sz w:val="25"/>
        </w:rPr>
        <w:t xml:space="preserve"> </w:t>
      </w:r>
      <w:r>
        <w:rPr>
          <w:color w:val="000000"/>
          <w:sz w:val="25"/>
        </w:rPr>
        <w:tab/>
        <w:t xml:space="preserve"> </w:t>
      </w:r>
      <w:r>
        <w:rPr>
          <w:color w:val="000000"/>
          <w:sz w:val="25"/>
        </w:rPr>
        <w:tab/>
      </w:r>
      <w:r>
        <w:rPr>
          <w:color w:val="000000"/>
          <w:sz w:val="24"/>
        </w:rPr>
        <w:t>Asse</w:t>
      </w:r>
      <w:r w:rsidR="002E7614">
        <w:rPr>
          <w:color w:val="000000"/>
          <w:sz w:val="24"/>
        </w:rPr>
        <w:t>mbly:  announcements and prayer</w:t>
      </w:r>
      <w:r>
        <w:rPr>
          <w:color w:val="000000"/>
          <w:sz w:val="24"/>
        </w:rPr>
        <w:t xml:space="preserve"> </w:t>
      </w:r>
    </w:p>
    <w:p w:rsidR="005F1A71" w:rsidRDefault="005F1A71" w:rsidP="00635DE1">
      <w:pPr>
        <w:pStyle w:val="BodyText"/>
        <w:spacing w:before="120"/>
        <w:ind w:firstLine="720"/>
        <w:jc w:val="left"/>
      </w:pPr>
      <w:r>
        <w:rPr>
          <w:b/>
          <w:color w:val="000000"/>
          <w:sz w:val="24"/>
        </w:rPr>
        <w:t>1:15 to 2:15</w:t>
      </w:r>
      <w:r>
        <w:rPr>
          <w:color w:val="000000"/>
          <w:sz w:val="24"/>
        </w:rPr>
        <w:t xml:space="preserve"> </w:t>
      </w:r>
      <w:r>
        <w:rPr>
          <w:color w:val="000000"/>
          <w:sz w:val="24"/>
        </w:rPr>
        <w:tab/>
        <w:t xml:space="preserve"> </w:t>
      </w:r>
      <w:r>
        <w:rPr>
          <w:color w:val="000000"/>
          <w:sz w:val="24"/>
        </w:rPr>
        <w:tab/>
      </w:r>
      <w:r>
        <w:rPr>
          <w:b/>
          <w:color w:val="000000"/>
          <w:sz w:val="24"/>
        </w:rPr>
        <w:t>1</w:t>
      </w:r>
      <w:r w:rsidR="00635DE1">
        <w:rPr>
          <w:b/>
          <w:color w:val="000000"/>
          <w:sz w:val="24"/>
        </w:rPr>
        <w:t>st</w:t>
      </w:r>
      <w:r>
        <w:rPr>
          <w:b/>
          <w:color w:val="000000"/>
          <w:sz w:val="24"/>
        </w:rPr>
        <w:t xml:space="preserve"> Period</w:t>
      </w:r>
    </w:p>
    <w:p w:rsidR="005F1A71" w:rsidRDefault="005F1A71" w:rsidP="00635DE1">
      <w:pPr>
        <w:pStyle w:val="BodyText"/>
        <w:spacing w:before="120"/>
        <w:ind w:firstLine="720"/>
        <w:jc w:val="left"/>
      </w:pPr>
      <w:r>
        <w:rPr>
          <w:b/>
          <w:color w:val="000000"/>
          <w:sz w:val="24"/>
        </w:rPr>
        <w:t>2:15 to 2:30</w:t>
      </w:r>
      <w:r>
        <w:rPr>
          <w:color w:val="000000"/>
          <w:sz w:val="24"/>
        </w:rPr>
        <w:t xml:space="preserve">  </w:t>
      </w:r>
      <w:r>
        <w:rPr>
          <w:color w:val="000000"/>
          <w:sz w:val="24"/>
        </w:rPr>
        <w:tab/>
        <w:t xml:space="preserve">  </w:t>
      </w:r>
      <w:r>
        <w:rPr>
          <w:color w:val="000000"/>
          <w:sz w:val="24"/>
        </w:rPr>
        <w:tab/>
        <w:t>Flex Time: social time, hang out</w:t>
      </w:r>
      <w:r w:rsidR="002E7614">
        <w:rPr>
          <w:color w:val="000000"/>
          <w:sz w:val="24"/>
        </w:rPr>
        <w:t>, set up</w:t>
      </w:r>
      <w:r>
        <w:rPr>
          <w:color w:val="000000"/>
          <w:sz w:val="24"/>
        </w:rPr>
        <w:t xml:space="preserve"> and/or class “run-over” time</w:t>
      </w:r>
    </w:p>
    <w:p w:rsidR="005F1A71" w:rsidRDefault="005F1A71" w:rsidP="00635DE1">
      <w:pPr>
        <w:pStyle w:val="BodyText"/>
        <w:spacing w:before="120"/>
        <w:jc w:val="left"/>
        <w:rPr>
          <w:color w:val="000000"/>
        </w:rPr>
      </w:pPr>
      <w:r>
        <w:rPr>
          <w:color w:val="000000"/>
        </w:rPr>
        <w:t xml:space="preserve"> </w:t>
      </w:r>
      <w:r>
        <w:rPr>
          <w:color w:val="000000"/>
        </w:rPr>
        <w:tab/>
      </w:r>
      <w:r>
        <w:rPr>
          <w:b/>
          <w:color w:val="000000"/>
          <w:sz w:val="24"/>
        </w:rPr>
        <w:t>2:30 to 3:30</w:t>
      </w:r>
      <w:r>
        <w:rPr>
          <w:color w:val="000000"/>
          <w:sz w:val="24"/>
        </w:rPr>
        <w:t xml:space="preserve"> </w:t>
      </w:r>
      <w:r>
        <w:rPr>
          <w:color w:val="000000"/>
          <w:sz w:val="24"/>
        </w:rPr>
        <w:tab/>
        <w:t xml:space="preserve"> </w:t>
      </w:r>
      <w:r>
        <w:rPr>
          <w:color w:val="000000"/>
          <w:sz w:val="24"/>
        </w:rPr>
        <w:tab/>
      </w:r>
      <w:r>
        <w:rPr>
          <w:b/>
          <w:color w:val="000000"/>
          <w:sz w:val="24"/>
        </w:rPr>
        <w:t>2</w:t>
      </w:r>
      <w:r w:rsidR="00635DE1">
        <w:rPr>
          <w:b/>
          <w:color w:val="000000"/>
          <w:sz w:val="24"/>
        </w:rPr>
        <w:t>nd</w:t>
      </w:r>
      <w:r>
        <w:rPr>
          <w:b/>
          <w:color w:val="000000"/>
          <w:sz w:val="24"/>
        </w:rPr>
        <w:t xml:space="preserve"> Period</w:t>
      </w:r>
    </w:p>
    <w:p w:rsidR="005F1A71" w:rsidRDefault="005F1A71" w:rsidP="00635DE1">
      <w:pPr>
        <w:pStyle w:val="BodyText"/>
        <w:spacing w:before="120"/>
        <w:ind w:firstLine="720"/>
        <w:jc w:val="left"/>
      </w:pPr>
      <w:r>
        <w:rPr>
          <w:b/>
          <w:color w:val="000000"/>
          <w:sz w:val="24"/>
        </w:rPr>
        <w:t>3:30 to 3:45</w:t>
      </w:r>
      <w:r>
        <w:rPr>
          <w:color w:val="000000"/>
          <w:sz w:val="24"/>
        </w:rPr>
        <w:t xml:space="preserve"> </w:t>
      </w:r>
      <w:r>
        <w:rPr>
          <w:color w:val="000000"/>
          <w:sz w:val="24"/>
        </w:rPr>
        <w:tab/>
        <w:t xml:space="preserve"> </w:t>
      </w:r>
      <w:r>
        <w:rPr>
          <w:color w:val="000000"/>
          <w:sz w:val="24"/>
        </w:rPr>
        <w:tab/>
        <w:t xml:space="preserve">Flex Time! </w:t>
      </w:r>
    </w:p>
    <w:p w:rsidR="005F1A71" w:rsidRDefault="005F1A71" w:rsidP="00635DE1">
      <w:pPr>
        <w:pStyle w:val="BodyText"/>
        <w:spacing w:before="120"/>
        <w:ind w:firstLine="720"/>
        <w:jc w:val="left"/>
      </w:pPr>
      <w:r>
        <w:rPr>
          <w:b/>
          <w:color w:val="000000"/>
          <w:sz w:val="24"/>
        </w:rPr>
        <w:t>3:45 to 4:45</w:t>
      </w:r>
      <w:r>
        <w:rPr>
          <w:color w:val="000000"/>
          <w:sz w:val="24"/>
        </w:rPr>
        <w:t xml:space="preserve"> </w:t>
      </w:r>
      <w:r>
        <w:rPr>
          <w:color w:val="000000"/>
          <w:sz w:val="24"/>
        </w:rPr>
        <w:tab/>
        <w:t xml:space="preserve"> </w:t>
      </w:r>
      <w:r>
        <w:rPr>
          <w:color w:val="000000"/>
          <w:sz w:val="24"/>
        </w:rPr>
        <w:tab/>
      </w:r>
      <w:r>
        <w:rPr>
          <w:b/>
          <w:color w:val="000000"/>
          <w:sz w:val="24"/>
        </w:rPr>
        <w:t>3</w:t>
      </w:r>
      <w:r w:rsidR="00635DE1">
        <w:rPr>
          <w:b/>
          <w:color w:val="000000"/>
          <w:sz w:val="24"/>
        </w:rPr>
        <w:t>rd</w:t>
      </w:r>
      <w:r>
        <w:rPr>
          <w:b/>
          <w:color w:val="000000"/>
          <w:sz w:val="24"/>
        </w:rPr>
        <w:t xml:space="preserve"> Period</w:t>
      </w:r>
    </w:p>
    <w:p w:rsidR="005F1A71" w:rsidRDefault="005F1A71" w:rsidP="00635DE1">
      <w:pPr>
        <w:pStyle w:val="BodyText"/>
        <w:spacing w:before="120"/>
        <w:ind w:left="2880" w:hanging="2160"/>
        <w:jc w:val="left"/>
      </w:pPr>
      <w:r>
        <w:rPr>
          <w:b/>
          <w:color w:val="000000"/>
          <w:sz w:val="24"/>
        </w:rPr>
        <w:t>4:45 to 5:15</w:t>
      </w:r>
      <w:r w:rsidR="00635DE1">
        <w:rPr>
          <w:color w:val="000000"/>
          <w:sz w:val="24"/>
        </w:rPr>
        <w:t xml:space="preserve"> </w:t>
      </w:r>
      <w:r w:rsidR="00635DE1">
        <w:rPr>
          <w:color w:val="000000"/>
          <w:sz w:val="24"/>
        </w:rPr>
        <w:tab/>
      </w:r>
      <w:r w:rsidR="00097724">
        <w:rPr>
          <w:color w:val="000000"/>
          <w:sz w:val="24"/>
        </w:rPr>
        <w:t xml:space="preserve">Dinner Break: </w:t>
      </w:r>
      <w:r>
        <w:rPr>
          <w:color w:val="000000"/>
          <w:sz w:val="24"/>
        </w:rPr>
        <w:t>Families may stay for dinner, return home, or leave for the day.  Once each month we share a voluntary pot luck meal.</w:t>
      </w:r>
    </w:p>
    <w:p w:rsidR="005F1A71" w:rsidRDefault="005F1A71" w:rsidP="00635DE1">
      <w:pPr>
        <w:pStyle w:val="BodyText"/>
        <w:spacing w:before="120" w:after="120"/>
        <w:ind w:firstLine="720"/>
        <w:jc w:val="left"/>
      </w:pPr>
      <w:r>
        <w:rPr>
          <w:b/>
          <w:color w:val="000000"/>
          <w:sz w:val="24"/>
        </w:rPr>
        <w:t>5:15 to 5:30</w:t>
      </w:r>
      <w:r w:rsidR="00635DE1">
        <w:rPr>
          <w:color w:val="000000"/>
          <w:sz w:val="24"/>
        </w:rPr>
        <w:t xml:space="preserve"> </w:t>
      </w:r>
      <w:r w:rsidR="00635DE1">
        <w:rPr>
          <w:color w:val="000000"/>
          <w:sz w:val="24"/>
        </w:rPr>
        <w:tab/>
      </w:r>
      <w:r w:rsidR="00635DE1">
        <w:rPr>
          <w:color w:val="000000"/>
          <w:sz w:val="24"/>
        </w:rPr>
        <w:tab/>
      </w:r>
      <w:r>
        <w:rPr>
          <w:color w:val="000000"/>
          <w:sz w:val="24"/>
        </w:rPr>
        <w:t>Dinner Clean-up and social time</w:t>
      </w:r>
    </w:p>
    <w:p w:rsidR="005F1A71" w:rsidRDefault="005F1A71">
      <w:pPr>
        <w:pStyle w:val="BodyText"/>
        <w:spacing w:after="120"/>
        <w:ind w:firstLine="720"/>
        <w:jc w:val="left"/>
        <w:rPr>
          <w:b/>
          <w:bCs/>
          <w:i/>
          <w:iCs/>
          <w:color w:val="000000"/>
          <w:sz w:val="16"/>
          <w:szCs w:val="16"/>
        </w:rPr>
      </w:pPr>
    </w:p>
    <w:p w:rsidR="005F1A71" w:rsidRPr="002A4CA0" w:rsidRDefault="005F1A71">
      <w:pPr>
        <w:pStyle w:val="BodyText"/>
        <w:spacing w:after="120"/>
        <w:ind w:left="720"/>
        <w:jc w:val="left"/>
        <w:rPr>
          <w:sz w:val="22"/>
          <w:szCs w:val="22"/>
        </w:rPr>
      </w:pPr>
      <w:r w:rsidRPr="002A4CA0">
        <w:rPr>
          <w:b/>
          <w:i/>
          <w:color w:val="000000"/>
          <w:sz w:val="22"/>
          <w:szCs w:val="22"/>
        </w:rPr>
        <w:t xml:space="preserve">The evening program is designed for high and middle school students. </w:t>
      </w:r>
      <w:r w:rsidRPr="002A4CA0">
        <w:rPr>
          <w:i/>
          <w:color w:val="000000"/>
          <w:sz w:val="22"/>
          <w:szCs w:val="22"/>
        </w:rPr>
        <w:t>This gives them special time and space without their younger siblings with whom they share so much of their lives.</w:t>
      </w:r>
    </w:p>
    <w:p w:rsidR="005F1A71" w:rsidRDefault="005F1A71" w:rsidP="00635DE1">
      <w:pPr>
        <w:pStyle w:val="BodyText"/>
        <w:spacing w:before="120"/>
        <w:ind w:firstLine="720"/>
        <w:jc w:val="left"/>
      </w:pPr>
      <w:r>
        <w:rPr>
          <w:b/>
          <w:color w:val="000000"/>
          <w:sz w:val="24"/>
        </w:rPr>
        <w:t xml:space="preserve">5:30 to 6:30 </w:t>
      </w:r>
      <w:r>
        <w:rPr>
          <w:b/>
          <w:color w:val="000000"/>
          <w:sz w:val="24"/>
        </w:rPr>
        <w:tab/>
      </w:r>
      <w:r>
        <w:rPr>
          <w:b/>
          <w:color w:val="000000"/>
          <w:sz w:val="24"/>
        </w:rPr>
        <w:tab/>
        <w:t>4</w:t>
      </w:r>
      <w:r w:rsidR="00635DE1">
        <w:rPr>
          <w:b/>
          <w:color w:val="000000"/>
          <w:sz w:val="24"/>
        </w:rPr>
        <w:t>th</w:t>
      </w:r>
      <w:r>
        <w:rPr>
          <w:b/>
          <w:color w:val="000000"/>
          <w:sz w:val="24"/>
        </w:rPr>
        <w:t xml:space="preserve"> Period</w:t>
      </w:r>
    </w:p>
    <w:p w:rsidR="005F1A71" w:rsidRDefault="005F1A71" w:rsidP="00635DE1">
      <w:pPr>
        <w:pStyle w:val="BodyText"/>
        <w:spacing w:before="120"/>
        <w:ind w:firstLine="720"/>
        <w:jc w:val="left"/>
      </w:pPr>
      <w:r>
        <w:rPr>
          <w:b/>
          <w:color w:val="000000"/>
          <w:sz w:val="24"/>
        </w:rPr>
        <w:t>6:30 to 6:</w:t>
      </w:r>
      <w:r w:rsidR="0060609A">
        <w:rPr>
          <w:b/>
          <w:color w:val="000000"/>
          <w:sz w:val="24"/>
        </w:rPr>
        <w:t>40</w:t>
      </w:r>
      <w:r>
        <w:rPr>
          <w:color w:val="000000"/>
          <w:sz w:val="24"/>
        </w:rPr>
        <w:t xml:space="preserve"> </w:t>
      </w:r>
      <w:r>
        <w:rPr>
          <w:color w:val="000000"/>
          <w:sz w:val="24"/>
        </w:rPr>
        <w:tab/>
      </w:r>
      <w:r>
        <w:rPr>
          <w:color w:val="000000"/>
          <w:sz w:val="24"/>
        </w:rPr>
        <w:tab/>
        <w:t xml:space="preserve">More Flex Time! </w:t>
      </w:r>
    </w:p>
    <w:p w:rsidR="005F1A71" w:rsidRDefault="0060609A" w:rsidP="00635DE1">
      <w:pPr>
        <w:pStyle w:val="BodyText"/>
        <w:spacing w:before="120"/>
        <w:ind w:firstLine="720"/>
        <w:jc w:val="left"/>
        <w:rPr>
          <w:b/>
          <w:color w:val="000000"/>
          <w:sz w:val="24"/>
        </w:rPr>
      </w:pPr>
      <w:r>
        <w:rPr>
          <w:b/>
          <w:color w:val="000000"/>
          <w:sz w:val="24"/>
        </w:rPr>
        <w:t>6:40</w:t>
      </w:r>
      <w:r w:rsidR="005F1A71">
        <w:rPr>
          <w:b/>
          <w:color w:val="000000"/>
          <w:sz w:val="24"/>
        </w:rPr>
        <w:t xml:space="preserve"> to 7:4</w:t>
      </w:r>
      <w:r>
        <w:rPr>
          <w:b/>
          <w:color w:val="000000"/>
          <w:sz w:val="24"/>
        </w:rPr>
        <w:t>0</w:t>
      </w:r>
      <w:r w:rsidR="00635DE1">
        <w:rPr>
          <w:color w:val="000000"/>
          <w:sz w:val="24"/>
        </w:rPr>
        <w:t xml:space="preserve">   </w:t>
      </w:r>
      <w:r w:rsidR="005F1A71">
        <w:rPr>
          <w:color w:val="000000"/>
          <w:sz w:val="24"/>
        </w:rPr>
        <w:tab/>
      </w:r>
      <w:r w:rsidR="00DC4356">
        <w:rPr>
          <w:color w:val="000000"/>
          <w:sz w:val="24"/>
        </w:rPr>
        <w:tab/>
      </w:r>
      <w:r w:rsidR="005F1A71">
        <w:rPr>
          <w:b/>
          <w:color w:val="000000"/>
          <w:sz w:val="24"/>
        </w:rPr>
        <w:t>5</w:t>
      </w:r>
      <w:r w:rsidR="00635DE1">
        <w:rPr>
          <w:b/>
          <w:color w:val="000000"/>
          <w:sz w:val="24"/>
        </w:rPr>
        <w:t>th</w:t>
      </w:r>
      <w:r w:rsidR="005F1A71">
        <w:rPr>
          <w:b/>
          <w:color w:val="000000"/>
          <w:sz w:val="24"/>
        </w:rPr>
        <w:t xml:space="preserve"> Period</w:t>
      </w:r>
    </w:p>
    <w:p w:rsidR="002E7614" w:rsidRDefault="002E7614" w:rsidP="00635DE1">
      <w:pPr>
        <w:pStyle w:val="BodyText"/>
        <w:spacing w:before="120"/>
        <w:ind w:firstLine="720"/>
        <w:jc w:val="left"/>
      </w:pPr>
      <w:r>
        <w:rPr>
          <w:b/>
          <w:color w:val="000000"/>
          <w:sz w:val="24"/>
        </w:rPr>
        <w:t>7:40 to 7:45</w:t>
      </w:r>
      <w:r>
        <w:rPr>
          <w:b/>
          <w:color w:val="000000"/>
          <w:sz w:val="24"/>
        </w:rPr>
        <w:tab/>
      </w:r>
      <w:r>
        <w:rPr>
          <w:b/>
          <w:color w:val="000000"/>
          <w:sz w:val="24"/>
        </w:rPr>
        <w:tab/>
      </w:r>
      <w:r w:rsidRPr="002E7614">
        <w:rPr>
          <w:color w:val="000000"/>
          <w:sz w:val="24"/>
        </w:rPr>
        <w:t>Flex Time</w:t>
      </w:r>
    </w:p>
    <w:p w:rsidR="005F1A71" w:rsidRDefault="005F1A71" w:rsidP="00635DE1">
      <w:pPr>
        <w:pStyle w:val="BodyText"/>
        <w:spacing w:before="120"/>
        <w:ind w:firstLine="720"/>
        <w:jc w:val="left"/>
      </w:pPr>
      <w:r>
        <w:rPr>
          <w:b/>
          <w:color w:val="000000"/>
          <w:sz w:val="24"/>
        </w:rPr>
        <w:t>7:45 to 8:45</w:t>
      </w:r>
      <w:r>
        <w:rPr>
          <w:color w:val="000000"/>
          <w:sz w:val="24"/>
        </w:rPr>
        <w:t xml:space="preserve"> </w:t>
      </w:r>
      <w:r>
        <w:rPr>
          <w:color w:val="000000"/>
          <w:sz w:val="24"/>
        </w:rPr>
        <w:tab/>
      </w:r>
      <w:r>
        <w:rPr>
          <w:color w:val="000000"/>
          <w:sz w:val="24"/>
        </w:rPr>
        <w:tab/>
      </w:r>
      <w:r>
        <w:rPr>
          <w:b/>
          <w:color w:val="000000"/>
          <w:sz w:val="24"/>
        </w:rPr>
        <w:t>6</w:t>
      </w:r>
      <w:r w:rsidR="00635DE1">
        <w:rPr>
          <w:b/>
          <w:color w:val="000000"/>
          <w:sz w:val="24"/>
        </w:rPr>
        <w:t>th</w:t>
      </w:r>
      <w:r>
        <w:rPr>
          <w:b/>
          <w:color w:val="000000"/>
          <w:sz w:val="24"/>
        </w:rPr>
        <w:t xml:space="preserve"> Period</w:t>
      </w:r>
    </w:p>
    <w:p w:rsidR="001F2FAC" w:rsidRDefault="005F1A71" w:rsidP="00635DE1">
      <w:pPr>
        <w:spacing w:before="120"/>
        <w:ind w:firstLine="720"/>
      </w:pPr>
      <w:r>
        <w:rPr>
          <w:b/>
        </w:rPr>
        <w:t>8:45 p.m.</w:t>
      </w:r>
      <w:r>
        <w:tab/>
      </w:r>
      <w:r>
        <w:tab/>
        <w:t>Classes end; followed by building clean-up and clearing out.</w:t>
      </w:r>
      <w:r w:rsidR="007E62E8">
        <w:br w:type="page"/>
      </w:r>
    </w:p>
    <w:tbl>
      <w:tblPr>
        <w:tblW w:w="0" w:type="auto"/>
        <w:tblInd w:w="-5" w:type="dxa"/>
        <w:tblLayout w:type="fixed"/>
        <w:tblLook w:val="0000"/>
      </w:tblPr>
      <w:tblGrid>
        <w:gridCol w:w="10913"/>
      </w:tblGrid>
      <w:tr w:rsidR="005F1A71" w:rsidRPr="00FC04FA">
        <w:tc>
          <w:tcPr>
            <w:tcW w:w="10913" w:type="dxa"/>
            <w:tcBorders>
              <w:top w:val="single" w:sz="2" w:space="0" w:color="000000"/>
              <w:left w:val="single" w:sz="2" w:space="0" w:color="000000"/>
              <w:bottom w:val="single" w:sz="2" w:space="0" w:color="000000"/>
              <w:right w:val="single" w:sz="2" w:space="0" w:color="000000"/>
            </w:tcBorders>
            <w:shd w:val="clear" w:color="auto" w:fill="7F7F7F"/>
          </w:tcPr>
          <w:p w:rsidR="005F1A71" w:rsidRPr="00FC04FA" w:rsidRDefault="0015685B">
            <w:pPr>
              <w:pStyle w:val="Heading1"/>
              <w:ind w:hanging="432"/>
              <w:rPr>
                <w:rFonts w:eastAsiaTheme="minorEastAsia" w:cs="Calibri"/>
                <w:b/>
                <w:bCs/>
                <w:i w:val="0"/>
                <w:color w:val="FFFFFF"/>
                <w:sz w:val="36"/>
                <w:szCs w:val="36"/>
                <w:u w:val="none"/>
              </w:rPr>
            </w:pPr>
            <w:r w:rsidRPr="00FC04FA">
              <w:rPr>
                <w:rFonts w:eastAsiaTheme="minorEastAsia"/>
              </w:rPr>
              <w:br w:type="page"/>
            </w:r>
            <w:r w:rsidRPr="00FC04FA">
              <w:rPr>
                <w:rFonts w:eastAsiaTheme="minorEastAsia"/>
              </w:rPr>
              <w:br w:type="page"/>
            </w:r>
            <w:r w:rsidR="005F1A71" w:rsidRPr="00FC04FA">
              <w:rPr>
                <w:rFonts w:eastAsiaTheme="minorEastAsia" w:cs="Calibri"/>
                <w:b/>
                <w:bCs/>
                <w:i w:val="0"/>
                <w:color w:val="FFFFFF"/>
                <w:sz w:val="36"/>
                <w:szCs w:val="36"/>
                <w:u w:val="none"/>
              </w:rPr>
              <w:t>Guiding Principles</w:t>
            </w:r>
          </w:p>
        </w:tc>
      </w:tr>
    </w:tbl>
    <w:p w:rsidR="005F1A71" w:rsidRDefault="005F1A71">
      <w:pPr>
        <w:rPr>
          <w:sz w:val="21"/>
          <w:szCs w:val="21"/>
        </w:rPr>
      </w:pPr>
    </w:p>
    <w:p w:rsidR="005F1A71" w:rsidRDefault="005F1A71">
      <w:pPr>
        <w:jc w:val="center"/>
        <w:rPr>
          <w:sz w:val="21"/>
          <w:szCs w:val="21"/>
        </w:rPr>
      </w:pPr>
    </w:p>
    <w:p w:rsidR="005F1A71" w:rsidRDefault="005F1A71">
      <w:pPr>
        <w:pStyle w:val="BodyText"/>
        <w:numPr>
          <w:ilvl w:val="0"/>
          <w:numId w:val="5"/>
        </w:numPr>
        <w:jc w:val="left"/>
      </w:pPr>
      <w:r w:rsidRPr="0073430C">
        <w:rPr>
          <w:b/>
          <w:i/>
          <w:color w:val="000000"/>
          <w:sz w:val="21"/>
        </w:rPr>
        <w:t>Adventurers</w:t>
      </w:r>
      <w:r>
        <w:rPr>
          <w:b/>
          <w:color w:val="000000"/>
          <w:sz w:val="21"/>
        </w:rPr>
        <w:t xml:space="preserve"> </w:t>
      </w:r>
      <w:r>
        <w:rPr>
          <w:color w:val="000000"/>
          <w:sz w:val="21"/>
        </w:rPr>
        <w:t xml:space="preserve">meets on Thursday afternoons, from 1:00 p.m. to 8:45 p.m., at </w:t>
      </w:r>
      <w:r w:rsidR="001A01DA">
        <w:rPr>
          <w:color w:val="000000"/>
          <w:sz w:val="21"/>
        </w:rPr>
        <w:t xml:space="preserve">Bethesda Bible Church, </w:t>
      </w:r>
      <w:r w:rsidR="00D953DB">
        <w:rPr>
          <w:color w:val="000000"/>
          <w:sz w:val="21"/>
        </w:rPr>
        <w:t>1800 S Huron Street</w:t>
      </w:r>
      <w:r w:rsidR="004D08CB">
        <w:rPr>
          <w:color w:val="000000"/>
          <w:sz w:val="21"/>
        </w:rPr>
        <w:t>,</w:t>
      </w:r>
      <w:r>
        <w:rPr>
          <w:color w:val="000000"/>
          <w:sz w:val="21"/>
        </w:rPr>
        <w:t xml:space="preserve"> Ypsilanti.</w:t>
      </w:r>
    </w:p>
    <w:p w:rsidR="005F1A71" w:rsidRDefault="005F1A71">
      <w:pPr>
        <w:pStyle w:val="BodyText"/>
        <w:ind w:left="360"/>
        <w:jc w:val="left"/>
        <w:rPr>
          <w:sz w:val="21"/>
          <w:szCs w:val="21"/>
        </w:rPr>
      </w:pPr>
    </w:p>
    <w:p w:rsidR="005F1A71" w:rsidRDefault="005F1A71">
      <w:pPr>
        <w:pStyle w:val="BodyText"/>
        <w:numPr>
          <w:ilvl w:val="0"/>
          <w:numId w:val="5"/>
        </w:numPr>
        <w:jc w:val="left"/>
        <w:rPr>
          <w:color w:val="000000"/>
          <w:sz w:val="21"/>
          <w:szCs w:val="21"/>
        </w:rPr>
      </w:pPr>
      <w:r>
        <w:rPr>
          <w:color w:val="000000"/>
          <w:sz w:val="21"/>
          <w:szCs w:val="21"/>
        </w:rPr>
        <w:t>We meet during two 12-week semesters, though some classes or groups may meet at additional times and/or locations, including small classes in homes.</w:t>
      </w:r>
    </w:p>
    <w:p w:rsidR="005F1A71" w:rsidRDefault="005F1A71">
      <w:pPr>
        <w:ind w:left="360"/>
        <w:rPr>
          <w:sz w:val="21"/>
          <w:szCs w:val="21"/>
        </w:rPr>
      </w:pPr>
    </w:p>
    <w:p w:rsidR="005F1A71" w:rsidRDefault="005F1A71">
      <w:pPr>
        <w:numPr>
          <w:ilvl w:val="0"/>
          <w:numId w:val="5"/>
        </w:numPr>
        <w:rPr>
          <w:sz w:val="21"/>
          <w:szCs w:val="21"/>
        </w:rPr>
      </w:pPr>
      <w:r>
        <w:rPr>
          <w:sz w:val="21"/>
          <w:szCs w:val="21"/>
        </w:rPr>
        <w:t xml:space="preserve">To help with the running of the co-op, each family fulfills two </w:t>
      </w:r>
      <w:r w:rsidR="00097724">
        <w:rPr>
          <w:sz w:val="21"/>
          <w:szCs w:val="21"/>
        </w:rPr>
        <w:t xml:space="preserve">responsibilities, </w:t>
      </w:r>
      <w:r>
        <w:rPr>
          <w:sz w:val="21"/>
          <w:szCs w:val="21"/>
        </w:rPr>
        <w:t xml:space="preserve">a </w:t>
      </w:r>
      <w:r w:rsidRPr="00F91BD1">
        <w:rPr>
          <w:b/>
          <w:sz w:val="21"/>
          <w:szCs w:val="21"/>
        </w:rPr>
        <w:t>primary and a second</w:t>
      </w:r>
      <w:r w:rsidR="0036654C" w:rsidRPr="00F91BD1">
        <w:rPr>
          <w:b/>
          <w:sz w:val="21"/>
          <w:szCs w:val="21"/>
        </w:rPr>
        <w:t>ary</w:t>
      </w:r>
      <w:r w:rsidR="0036654C">
        <w:rPr>
          <w:sz w:val="21"/>
          <w:szCs w:val="21"/>
        </w:rPr>
        <w:t xml:space="preserve"> service role (see page</w:t>
      </w:r>
      <w:r w:rsidR="004D08CB">
        <w:rPr>
          <w:sz w:val="21"/>
          <w:szCs w:val="21"/>
        </w:rPr>
        <w:t>s</w:t>
      </w:r>
      <w:r w:rsidR="0036654C">
        <w:rPr>
          <w:sz w:val="21"/>
          <w:szCs w:val="21"/>
        </w:rPr>
        <w:t xml:space="preserve"> </w:t>
      </w:r>
      <w:r w:rsidR="00D953DB">
        <w:rPr>
          <w:sz w:val="21"/>
          <w:szCs w:val="21"/>
        </w:rPr>
        <w:t xml:space="preserve">6 &amp; </w:t>
      </w:r>
      <w:r w:rsidR="0036654C">
        <w:rPr>
          <w:sz w:val="21"/>
          <w:szCs w:val="21"/>
        </w:rPr>
        <w:t xml:space="preserve">7). </w:t>
      </w:r>
      <w:r>
        <w:rPr>
          <w:sz w:val="21"/>
          <w:szCs w:val="21"/>
        </w:rPr>
        <w:t xml:space="preserve"> Any adult family member may fulfill these, including dads, moms, grandparents, aunts, etc.  (Mom, here is your answer to Dad’s question, “How can I help?”)  At least one of your roles should be in the classroom, working with students, or in leadership.</w:t>
      </w:r>
      <w:r w:rsidR="0031702A">
        <w:rPr>
          <w:sz w:val="21"/>
          <w:szCs w:val="21"/>
        </w:rPr>
        <w:t xml:space="preserve"> </w:t>
      </w:r>
      <w:r w:rsidR="004D08CB">
        <w:rPr>
          <w:sz w:val="21"/>
          <w:szCs w:val="21"/>
        </w:rPr>
        <w:t xml:space="preserve"> </w:t>
      </w:r>
      <w:r w:rsidR="00D97BED">
        <w:rPr>
          <w:sz w:val="21"/>
          <w:szCs w:val="21"/>
        </w:rPr>
        <w:t xml:space="preserve">If </w:t>
      </w:r>
      <w:r w:rsidR="00A35A12">
        <w:rPr>
          <w:sz w:val="21"/>
          <w:szCs w:val="21"/>
        </w:rPr>
        <w:t>none</w:t>
      </w:r>
      <w:r w:rsidR="00D97BED">
        <w:rPr>
          <w:sz w:val="21"/>
          <w:szCs w:val="21"/>
        </w:rPr>
        <w:t xml:space="preserve"> of these </w:t>
      </w:r>
      <w:r w:rsidR="00A35A12">
        <w:rPr>
          <w:sz w:val="21"/>
          <w:szCs w:val="21"/>
        </w:rPr>
        <w:t>is</w:t>
      </w:r>
      <w:r w:rsidR="00D97BED">
        <w:rPr>
          <w:sz w:val="21"/>
          <w:szCs w:val="21"/>
        </w:rPr>
        <w:t xml:space="preserve"> possible, we may ask you to be “o</w:t>
      </w:r>
      <w:r w:rsidR="004D08CB">
        <w:rPr>
          <w:sz w:val="21"/>
          <w:szCs w:val="21"/>
        </w:rPr>
        <w:t>n call” for other smaller jobs or in three secondary roles.</w:t>
      </w:r>
      <w:r>
        <w:rPr>
          <w:sz w:val="21"/>
          <w:szCs w:val="21"/>
        </w:rPr>
        <w:t xml:space="preserve"> We will try to tailor </w:t>
      </w:r>
      <w:r w:rsidR="004D08CB">
        <w:rPr>
          <w:sz w:val="21"/>
          <w:szCs w:val="21"/>
        </w:rPr>
        <w:t>all service roles</w:t>
      </w:r>
      <w:r>
        <w:rPr>
          <w:sz w:val="21"/>
          <w:szCs w:val="21"/>
        </w:rPr>
        <w:t xml:space="preserve"> to what each family feels they can handle, while recognizing that taking on new challenges can be a tremendous opportunity for growth and discovering gifts.  The Master can say “well done” as we each do what He has called us to.  (See Matthew 25: 14-23.)  We want each family’s service to be a joy to them as they share their unique gifts to God’s glory.</w:t>
      </w:r>
    </w:p>
    <w:p w:rsidR="00D5059C" w:rsidRDefault="00D5059C" w:rsidP="00D5059C">
      <w:pPr>
        <w:pStyle w:val="ListParagraph"/>
        <w:rPr>
          <w:sz w:val="21"/>
          <w:szCs w:val="21"/>
        </w:rPr>
      </w:pPr>
    </w:p>
    <w:p w:rsidR="00D5059C" w:rsidRDefault="00D5059C">
      <w:pPr>
        <w:numPr>
          <w:ilvl w:val="0"/>
          <w:numId w:val="5"/>
        </w:numPr>
        <w:rPr>
          <w:sz w:val="21"/>
          <w:szCs w:val="21"/>
        </w:rPr>
      </w:pPr>
      <w:r>
        <w:rPr>
          <w:sz w:val="21"/>
          <w:szCs w:val="21"/>
        </w:rPr>
        <w:t xml:space="preserve">We also offer “drop in” status </w:t>
      </w:r>
      <w:r w:rsidRPr="00D5059C">
        <w:rPr>
          <w:b/>
          <w:sz w:val="21"/>
          <w:szCs w:val="21"/>
        </w:rPr>
        <w:t xml:space="preserve">for students </w:t>
      </w:r>
      <w:r w:rsidR="00D45E41">
        <w:rPr>
          <w:b/>
          <w:sz w:val="21"/>
          <w:szCs w:val="21"/>
        </w:rPr>
        <w:t xml:space="preserve">age 13 and up </w:t>
      </w:r>
      <w:r w:rsidRPr="00D5059C">
        <w:rPr>
          <w:b/>
          <w:sz w:val="21"/>
          <w:szCs w:val="21"/>
        </w:rPr>
        <w:t>only</w:t>
      </w:r>
      <w:r>
        <w:rPr>
          <w:sz w:val="21"/>
          <w:szCs w:val="21"/>
        </w:rPr>
        <w:t xml:space="preserve">.  Instead of participating in the co-op, parents may pay an extra fee for this option:  </w:t>
      </w:r>
      <w:r w:rsidR="00FD079D">
        <w:rPr>
          <w:sz w:val="21"/>
          <w:szCs w:val="21"/>
        </w:rPr>
        <w:t xml:space="preserve">$50 </w:t>
      </w:r>
      <w:r w:rsidR="00D953DB">
        <w:rPr>
          <w:sz w:val="21"/>
          <w:szCs w:val="21"/>
        </w:rPr>
        <w:t xml:space="preserve">for one class, </w:t>
      </w:r>
      <w:r>
        <w:rPr>
          <w:sz w:val="21"/>
          <w:szCs w:val="21"/>
        </w:rPr>
        <w:t xml:space="preserve">$100 for </w:t>
      </w:r>
      <w:r w:rsidR="00D953DB">
        <w:rPr>
          <w:sz w:val="21"/>
          <w:szCs w:val="21"/>
        </w:rPr>
        <w:t>2-3</w:t>
      </w:r>
      <w:r>
        <w:rPr>
          <w:sz w:val="21"/>
          <w:szCs w:val="21"/>
        </w:rPr>
        <w:t>consecutively scheduled classes, $175 for more than three.  Study halls are included in the count.</w:t>
      </w:r>
    </w:p>
    <w:p w:rsidR="005F1A71" w:rsidRDefault="005F1A71">
      <w:pPr>
        <w:ind w:left="360"/>
        <w:rPr>
          <w:sz w:val="21"/>
          <w:szCs w:val="21"/>
        </w:rPr>
      </w:pPr>
    </w:p>
    <w:p w:rsidR="005F1A71" w:rsidRDefault="005F1A71">
      <w:pPr>
        <w:numPr>
          <w:ilvl w:val="0"/>
          <w:numId w:val="5"/>
        </w:numPr>
      </w:pPr>
      <w:r>
        <w:rPr>
          <w:sz w:val="21"/>
        </w:rPr>
        <w:t xml:space="preserve">Study hall is offered each hour for students in high and middle school.  This can be a great chance for kids to connect and build relationships.  Please take the time to </w:t>
      </w:r>
      <w:r w:rsidRPr="0036654C">
        <w:rPr>
          <w:sz w:val="21"/>
        </w:rPr>
        <w:t>sign up</w:t>
      </w:r>
      <w:r>
        <w:rPr>
          <w:sz w:val="21"/>
        </w:rPr>
        <w:t xml:space="preserve"> for the Study Hall so we know where your student is each hour. Elementary students and younger will need to be with a parent if not in class.</w:t>
      </w:r>
    </w:p>
    <w:p w:rsidR="005F1A71" w:rsidRDefault="005F1A71">
      <w:pPr>
        <w:rPr>
          <w:sz w:val="21"/>
          <w:szCs w:val="21"/>
        </w:rPr>
      </w:pPr>
    </w:p>
    <w:p w:rsidR="005F1A71" w:rsidRDefault="005F1A71">
      <w:pPr>
        <w:numPr>
          <w:ilvl w:val="0"/>
          <w:numId w:val="5"/>
        </w:numPr>
        <w:rPr>
          <w:sz w:val="21"/>
          <w:szCs w:val="21"/>
        </w:rPr>
      </w:pPr>
      <w:r>
        <w:rPr>
          <w:sz w:val="21"/>
          <w:szCs w:val="21"/>
        </w:rPr>
        <w:t xml:space="preserve">To maintain peace for our </w:t>
      </w:r>
      <w:r w:rsidR="00FE1A3C">
        <w:rPr>
          <w:sz w:val="21"/>
          <w:szCs w:val="21"/>
        </w:rPr>
        <w:t>students</w:t>
      </w:r>
      <w:r>
        <w:rPr>
          <w:sz w:val="21"/>
          <w:szCs w:val="21"/>
        </w:rPr>
        <w:t xml:space="preserve">, parents must be on campus while their elementary age and younger children attend class.   High school and middle school students may attend class without a parent on campus. </w:t>
      </w:r>
    </w:p>
    <w:p w:rsidR="005F1A71" w:rsidRDefault="005F1A71">
      <w:pPr>
        <w:pStyle w:val="ListParagraph"/>
        <w:rPr>
          <w:sz w:val="21"/>
          <w:szCs w:val="21"/>
        </w:rPr>
      </w:pPr>
    </w:p>
    <w:p w:rsidR="005F1A71" w:rsidRDefault="005F1A71">
      <w:pPr>
        <w:numPr>
          <w:ilvl w:val="0"/>
          <w:numId w:val="5"/>
        </w:numPr>
      </w:pPr>
      <w:r>
        <w:rPr>
          <w:b/>
          <w:i/>
          <w:sz w:val="21"/>
        </w:rPr>
        <w:t>Adventurers</w:t>
      </w:r>
      <w:r>
        <w:rPr>
          <w:sz w:val="21"/>
        </w:rPr>
        <w:t xml:space="preserve"> offers “co-op classes” instructed by co-op participants who are serving the co-op in this manner, with fees going only toward materials and supplies for the class.   Some other classes </w:t>
      </w:r>
      <w:r w:rsidR="004D08CB">
        <w:rPr>
          <w:sz w:val="21"/>
        </w:rPr>
        <w:t>ar</w:t>
      </w:r>
      <w:r>
        <w:rPr>
          <w:sz w:val="21"/>
        </w:rPr>
        <w:t>e “paid instructor” classes, taught by individuals who charge an additional fee for their time and services. We cannot guarantee space in co-op classes each period for each student.</w:t>
      </w:r>
    </w:p>
    <w:p w:rsidR="005F1A71" w:rsidRDefault="005F1A71">
      <w:pPr>
        <w:pStyle w:val="ListParagraph"/>
        <w:rPr>
          <w:sz w:val="21"/>
          <w:szCs w:val="21"/>
        </w:rPr>
      </w:pPr>
    </w:p>
    <w:p w:rsidR="005F1A71" w:rsidRDefault="005F1A71">
      <w:pPr>
        <w:numPr>
          <w:ilvl w:val="0"/>
          <w:numId w:val="5"/>
        </w:numPr>
      </w:pPr>
      <w:r w:rsidRPr="00F42BE5">
        <w:rPr>
          <w:sz w:val="21"/>
          <w:szCs w:val="21"/>
        </w:rPr>
        <w:t xml:space="preserve">Individuals </w:t>
      </w:r>
      <w:r w:rsidRPr="00FE1A3C">
        <w:rPr>
          <w:i/>
          <w:sz w:val="21"/>
        </w:rPr>
        <w:t>volunteer</w:t>
      </w:r>
      <w:r w:rsidRPr="0036654C">
        <w:rPr>
          <w:sz w:val="21"/>
        </w:rPr>
        <w:t xml:space="preserve"> </w:t>
      </w:r>
      <w:r>
        <w:rPr>
          <w:sz w:val="21"/>
        </w:rPr>
        <w:t>to assist in and coordinate the process of planning, scheduling, and procuring instructors for the desired classes.  These are our Class Coordinators and their Assistants.  If you are really invested in what courses we offer and in which hours, please consider helping out in these service roles.</w:t>
      </w:r>
    </w:p>
    <w:p w:rsidR="005F1A71" w:rsidRDefault="005F1A71">
      <w:pPr>
        <w:rPr>
          <w:sz w:val="21"/>
          <w:szCs w:val="21"/>
        </w:rPr>
      </w:pPr>
    </w:p>
    <w:p w:rsidR="005F1A71" w:rsidRDefault="005F1A71">
      <w:pPr>
        <w:numPr>
          <w:ilvl w:val="0"/>
          <w:numId w:val="5"/>
        </w:numPr>
      </w:pPr>
      <w:r>
        <w:rPr>
          <w:b/>
          <w:i/>
          <w:color w:val="000000"/>
          <w:sz w:val="21"/>
        </w:rPr>
        <w:t>Adventurers</w:t>
      </w:r>
      <w:r>
        <w:rPr>
          <w:color w:val="000000"/>
          <w:sz w:val="21"/>
        </w:rPr>
        <w:t xml:space="preserve"> is not a school but a supplement to home learning.  Families are expected to cooperate with course instructors regarding homework expectations to best benefit all.  Please recognize the limitations of an instruction program that meets only once a week. </w:t>
      </w:r>
      <w:r>
        <w:rPr>
          <w:b/>
          <w:color w:val="000000"/>
          <w:sz w:val="21"/>
        </w:rPr>
        <w:t>Read course descriptions carefully before signing your child up for a class</w:t>
      </w:r>
      <w:r>
        <w:rPr>
          <w:color w:val="000000"/>
          <w:sz w:val="21"/>
        </w:rPr>
        <w:t xml:space="preserve"> so you will be informed as to how the workload will affect your own home and schedule.  Keep open communication between parents and instructors.</w:t>
      </w:r>
    </w:p>
    <w:p w:rsidR="005F1A71" w:rsidRDefault="005F1A71">
      <w:pPr>
        <w:ind w:left="360"/>
        <w:rPr>
          <w:color w:val="000000"/>
          <w:sz w:val="21"/>
          <w:szCs w:val="21"/>
        </w:rPr>
      </w:pPr>
    </w:p>
    <w:p w:rsidR="005F1A71" w:rsidRDefault="005F1A71">
      <w:pPr>
        <w:numPr>
          <w:ilvl w:val="0"/>
          <w:numId w:val="5"/>
        </w:numPr>
        <w:rPr>
          <w:sz w:val="21"/>
          <w:szCs w:val="21"/>
        </w:rPr>
      </w:pPr>
      <w:r>
        <w:rPr>
          <w:sz w:val="21"/>
          <w:szCs w:val="21"/>
        </w:rPr>
        <w:t>We currently participate in groc</w:t>
      </w:r>
      <w:r w:rsidR="00F91BD1">
        <w:rPr>
          <w:sz w:val="21"/>
          <w:szCs w:val="21"/>
        </w:rPr>
        <w:t>ery store rebate/reward program</w:t>
      </w:r>
      <w:r>
        <w:rPr>
          <w:sz w:val="21"/>
          <w:szCs w:val="21"/>
        </w:rPr>
        <w:t xml:space="preserve"> </w:t>
      </w:r>
      <w:r w:rsidR="00F91BD1">
        <w:rPr>
          <w:sz w:val="21"/>
          <w:szCs w:val="21"/>
        </w:rPr>
        <w:t>at</w:t>
      </w:r>
      <w:r>
        <w:rPr>
          <w:sz w:val="21"/>
          <w:szCs w:val="21"/>
        </w:rPr>
        <w:t xml:space="preserve"> </w:t>
      </w:r>
      <w:r w:rsidR="00F91BD1">
        <w:rPr>
          <w:sz w:val="21"/>
          <w:szCs w:val="21"/>
        </w:rPr>
        <w:t>Kroger, Smile. Amazon, Charity Motors, Box Tops, and other fundraisers to keep our fees reasonable. We appreciate family and friends joining us with these painless financial supports</w:t>
      </w:r>
      <w:r w:rsidR="00D45E41">
        <w:rPr>
          <w:sz w:val="21"/>
          <w:szCs w:val="21"/>
        </w:rPr>
        <w:t>.</w:t>
      </w:r>
    </w:p>
    <w:p w:rsidR="005F1A71" w:rsidRDefault="005F1A71">
      <w:pPr>
        <w:pStyle w:val="ListParagraph"/>
        <w:rPr>
          <w:b/>
          <w:bCs/>
          <w:i/>
          <w:iCs/>
          <w:color w:val="000000"/>
          <w:sz w:val="21"/>
          <w:szCs w:val="21"/>
        </w:rPr>
      </w:pPr>
    </w:p>
    <w:p w:rsidR="005F1A71" w:rsidRDefault="005F1A71">
      <w:pPr>
        <w:numPr>
          <w:ilvl w:val="0"/>
          <w:numId w:val="5"/>
        </w:numPr>
        <w:rPr>
          <w:color w:val="000000"/>
          <w:sz w:val="21"/>
          <w:szCs w:val="21"/>
        </w:rPr>
      </w:pPr>
      <w:r>
        <w:rPr>
          <w:color w:val="000000"/>
          <w:sz w:val="21"/>
          <w:szCs w:val="21"/>
        </w:rPr>
        <w:t xml:space="preserve">We wish to be a blessing to those around us.  Please plan to participate in our community service opportunities, especially those that bless </w:t>
      </w:r>
      <w:r w:rsidR="00852CF5">
        <w:rPr>
          <w:color w:val="000000"/>
          <w:sz w:val="21"/>
          <w:szCs w:val="21"/>
        </w:rPr>
        <w:t>Bethesda Bible Church</w:t>
      </w:r>
      <w:r>
        <w:rPr>
          <w:color w:val="000000"/>
          <w:sz w:val="21"/>
          <w:szCs w:val="21"/>
        </w:rPr>
        <w:t>.</w:t>
      </w:r>
    </w:p>
    <w:p w:rsidR="005F1A71" w:rsidRDefault="005F1A71">
      <w:pPr>
        <w:rPr>
          <w:sz w:val="21"/>
          <w:szCs w:val="21"/>
        </w:rPr>
      </w:pPr>
    </w:p>
    <w:p w:rsidR="00D97BED" w:rsidRDefault="005F1A71" w:rsidP="00D97BED">
      <w:pPr>
        <w:numPr>
          <w:ilvl w:val="0"/>
          <w:numId w:val="5"/>
        </w:numPr>
        <w:rPr>
          <w:sz w:val="21"/>
          <w:szCs w:val="21"/>
        </w:rPr>
      </w:pPr>
      <w:r w:rsidRPr="003D0550">
        <w:rPr>
          <w:sz w:val="21"/>
          <w:szCs w:val="21"/>
        </w:rPr>
        <w:t>In all our behavior and speech, let us strive to glorify our Lord Jesus Christ!!  We aim to respect and be open about each other’s beliefs and their expression, recognizing that we each may belong to different denominations and believe slightly differently than others.  We also may have different standards of “Christian behavior”.  Let’s not allow this to be a source of conflict but a sharing in the richness of the body of Christ.  Even in our uniqueness we are all one in Him.  Let’s try to be sensitive and merciful as we share together.</w:t>
      </w:r>
    </w:p>
    <w:p w:rsidR="00EB7DC1" w:rsidRDefault="00EB7DC1" w:rsidP="00EB7DC1">
      <w:pPr>
        <w:pStyle w:val="ListParagraph"/>
        <w:rPr>
          <w:sz w:val="21"/>
          <w:szCs w:val="21"/>
        </w:rPr>
      </w:pPr>
    </w:p>
    <w:p w:rsidR="00EB7DC1" w:rsidRDefault="00EB7DC1" w:rsidP="00EB7DC1">
      <w:pPr>
        <w:ind w:left="360"/>
        <w:rPr>
          <w:sz w:val="21"/>
          <w:szCs w:val="21"/>
        </w:rPr>
      </w:pPr>
    </w:p>
    <w:tbl>
      <w:tblPr>
        <w:tblW w:w="0" w:type="auto"/>
        <w:tblInd w:w="-5" w:type="dxa"/>
        <w:tblLayout w:type="fixed"/>
        <w:tblLook w:val="0000"/>
      </w:tblPr>
      <w:tblGrid>
        <w:gridCol w:w="10913"/>
      </w:tblGrid>
      <w:tr w:rsidR="005F1A71" w:rsidRPr="00FC04FA">
        <w:tc>
          <w:tcPr>
            <w:tcW w:w="10913" w:type="dxa"/>
            <w:tcBorders>
              <w:top w:val="single" w:sz="2" w:space="0" w:color="000000"/>
              <w:left w:val="single" w:sz="2" w:space="0" w:color="000000"/>
              <w:bottom w:val="single" w:sz="2" w:space="0" w:color="000000"/>
              <w:right w:val="single" w:sz="2" w:space="0" w:color="000000"/>
            </w:tcBorders>
            <w:shd w:val="clear" w:color="auto" w:fill="7F7F7F"/>
          </w:tcPr>
          <w:p w:rsidR="005F1A71" w:rsidRPr="00FC04FA" w:rsidRDefault="005F1A71">
            <w:pPr>
              <w:jc w:val="center"/>
              <w:rPr>
                <w:rFonts w:eastAsiaTheme="minorEastAsia"/>
                <w:b/>
                <w:bCs/>
                <w:color w:val="FFFFFF"/>
                <w:sz w:val="40"/>
                <w:szCs w:val="40"/>
              </w:rPr>
            </w:pPr>
            <w:r w:rsidRPr="00FC04FA">
              <w:rPr>
                <w:rFonts w:eastAsiaTheme="minorEastAsia"/>
                <w:b/>
                <w:bCs/>
                <w:color w:val="FFFFFF"/>
                <w:sz w:val="40"/>
                <w:szCs w:val="40"/>
              </w:rPr>
              <w:t>Administration</w:t>
            </w:r>
          </w:p>
        </w:tc>
      </w:tr>
    </w:tbl>
    <w:p w:rsidR="005F1A71" w:rsidRDefault="005F1A71">
      <w:pPr>
        <w:jc w:val="center"/>
      </w:pPr>
    </w:p>
    <w:p w:rsidR="005F1A71" w:rsidRDefault="005F1A71">
      <w:pPr>
        <w:pStyle w:val="PlainText"/>
        <w:jc w:val="center"/>
        <w:rPr>
          <w:rFonts w:ascii="Times New Roman" w:hAnsi="Times New Roman" w:cs="Tribune"/>
          <w:b/>
          <w:bCs/>
          <w:color w:val="C00000"/>
          <w:sz w:val="24"/>
          <w:szCs w:val="24"/>
        </w:rPr>
      </w:pPr>
      <w:r>
        <w:rPr>
          <w:rFonts w:ascii="Times New Roman" w:hAnsi="Times New Roman" w:cs="Tribune"/>
          <w:b/>
          <w:bCs/>
          <w:color w:val="C00000"/>
          <w:sz w:val="24"/>
          <w:szCs w:val="24"/>
        </w:rPr>
        <w:t>Our administrative motto is from Micah 6:8:  “This is what the Lord requires of you: to act justly, to love mercy, and to walk humbly with your God.”</w:t>
      </w:r>
    </w:p>
    <w:p w:rsidR="005F1A71" w:rsidRDefault="005F1A71">
      <w:pPr>
        <w:pStyle w:val="PlainText"/>
        <w:ind w:left="720"/>
        <w:rPr>
          <w:rFonts w:ascii="Times New Roman" w:hAnsi="Times New Roman" w:cs="Tribune"/>
          <w:sz w:val="16"/>
          <w:szCs w:val="16"/>
        </w:rPr>
      </w:pPr>
    </w:p>
    <w:p w:rsidR="005F1A71" w:rsidRDefault="005F1A71">
      <w:pPr>
        <w:pStyle w:val="PlainText"/>
        <w:rPr>
          <w:rFonts w:ascii="Times New Roman" w:hAnsi="Times New Roman" w:cs="Times New Roman"/>
          <w:sz w:val="21"/>
          <w:szCs w:val="21"/>
        </w:rPr>
      </w:pPr>
      <w:r>
        <w:rPr>
          <w:rFonts w:ascii="Times New Roman" w:hAnsi="Times New Roman" w:cs="Times New Roman"/>
          <w:sz w:val="21"/>
          <w:szCs w:val="21"/>
        </w:rPr>
        <w:t xml:space="preserve">Much thought and prayer has gone into the formation of an administrative structure for our co-op that promotes efficiency and encourages good communication between co-op families, while allowing for a variety of leadership styles. We hope to balance the affirming of leadership and acting on the desires of the registered families. </w:t>
      </w:r>
    </w:p>
    <w:p w:rsidR="005F1A71" w:rsidRPr="002A4CA0" w:rsidRDefault="005F1A71">
      <w:pPr>
        <w:pStyle w:val="ListParagraph"/>
        <w:rPr>
          <w:sz w:val="16"/>
          <w:szCs w:val="16"/>
        </w:rPr>
      </w:pPr>
    </w:p>
    <w:p w:rsidR="005F1A71" w:rsidRDefault="005F1A71">
      <w:pPr>
        <w:rPr>
          <w:sz w:val="21"/>
          <w:szCs w:val="21"/>
        </w:rPr>
      </w:pPr>
      <w:r>
        <w:rPr>
          <w:sz w:val="21"/>
          <w:szCs w:val="21"/>
        </w:rPr>
        <w:t>We would like to look more like a family than a business conference in all our dealings.  We are counting on our families to hold us to this ideal!  Truly we want everyone to feel free to make suggestions and be an active part of the planning and implementation of the co-op.  We want to encourage creativity and initiative and to empower each registered family to fulfill their service in a way they feel called while encouraging accountability to the rest of the group.</w:t>
      </w:r>
      <w:r w:rsidR="00FF679D">
        <w:rPr>
          <w:sz w:val="21"/>
          <w:szCs w:val="21"/>
        </w:rPr>
        <w:t xml:space="preserve"> </w:t>
      </w:r>
      <w:r>
        <w:rPr>
          <w:sz w:val="21"/>
          <w:szCs w:val="21"/>
        </w:rPr>
        <w:t xml:space="preserve"> Keep us to the ideal of no micromanaging.</w:t>
      </w:r>
    </w:p>
    <w:p w:rsidR="005F1A71" w:rsidRPr="002A4CA0" w:rsidRDefault="005F1A71">
      <w:pPr>
        <w:rPr>
          <w:sz w:val="16"/>
          <w:szCs w:val="16"/>
        </w:rPr>
      </w:pPr>
    </w:p>
    <w:p w:rsidR="005F1A71" w:rsidRDefault="005F1A71">
      <w:pPr>
        <w:rPr>
          <w:sz w:val="21"/>
          <w:szCs w:val="21"/>
        </w:rPr>
      </w:pPr>
      <w:r>
        <w:rPr>
          <w:sz w:val="21"/>
          <w:szCs w:val="21"/>
        </w:rPr>
        <w:t xml:space="preserve">Day to day operations at Adventurers are run by participating families. </w:t>
      </w:r>
      <w:r w:rsidR="00FF679D">
        <w:rPr>
          <w:sz w:val="21"/>
          <w:szCs w:val="21"/>
        </w:rPr>
        <w:t xml:space="preserve"> </w:t>
      </w:r>
      <w:r>
        <w:rPr>
          <w:sz w:val="21"/>
          <w:szCs w:val="21"/>
        </w:rPr>
        <w:t>Each of these leadership positions is chosen by lottery from among interested, Christian individuals who agree to uphold the M</w:t>
      </w:r>
      <w:r w:rsidR="00FF679D">
        <w:rPr>
          <w:sz w:val="21"/>
          <w:szCs w:val="21"/>
        </w:rPr>
        <w:t>ission Statement of the co-op.</w:t>
      </w:r>
      <w:r>
        <w:rPr>
          <w:sz w:val="21"/>
          <w:szCs w:val="21"/>
        </w:rPr>
        <w:t xml:space="preserve">  The exception</w:t>
      </w:r>
      <w:r w:rsidR="003F4750">
        <w:rPr>
          <w:sz w:val="21"/>
          <w:szCs w:val="21"/>
        </w:rPr>
        <w:t>s</w:t>
      </w:r>
      <w:r>
        <w:rPr>
          <w:sz w:val="21"/>
          <w:szCs w:val="21"/>
        </w:rPr>
        <w:t xml:space="preserve"> to this </w:t>
      </w:r>
      <w:r w:rsidR="003F4750">
        <w:rPr>
          <w:sz w:val="21"/>
          <w:szCs w:val="21"/>
        </w:rPr>
        <w:t xml:space="preserve">are </w:t>
      </w:r>
      <w:r>
        <w:rPr>
          <w:sz w:val="21"/>
          <w:szCs w:val="21"/>
        </w:rPr>
        <w:t>the</w:t>
      </w:r>
      <w:r w:rsidR="005B6216">
        <w:rPr>
          <w:sz w:val="21"/>
          <w:szCs w:val="21"/>
        </w:rPr>
        <w:t xml:space="preserve"> A</w:t>
      </w:r>
      <w:r w:rsidR="003F4750">
        <w:rPr>
          <w:sz w:val="21"/>
          <w:szCs w:val="21"/>
        </w:rPr>
        <w:t>dministrator (chosen by nomination from Adventurers families and confirmed by the Board of Directors) and</w:t>
      </w:r>
      <w:r w:rsidR="005B6216">
        <w:rPr>
          <w:sz w:val="21"/>
          <w:szCs w:val="21"/>
        </w:rPr>
        <w:t xml:space="preserve"> Administrative Assistant who is chosen by the A</w:t>
      </w:r>
      <w:r>
        <w:rPr>
          <w:sz w:val="21"/>
          <w:szCs w:val="21"/>
        </w:rPr>
        <w:t xml:space="preserve">dministrator. </w:t>
      </w:r>
    </w:p>
    <w:p w:rsidR="005F1A71" w:rsidRPr="002A4CA0" w:rsidRDefault="005F1A71">
      <w:pPr>
        <w:pStyle w:val="PlainText"/>
        <w:ind w:firstLine="360"/>
        <w:rPr>
          <w:rFonts w:ascii="Times New Roman" w:hAnsi="Times New Roman" w:cs="Tribune"/>
          <w:sz w:val="16"/>
          <w:szCs w:val="16"/>
        </w:rPr>
      </w:pPr>
    </w:p>
    <w:p w:rsidR="005F1A71" w:rsidRDefault="005F1A71">
      <w:pPr>
        <w:rPr>
          <w:sz w:val="21"/>
          <w:szCs w:val="21"/>
        </w:rPr>
      </w:pPr>
      <w:r>
        <w:rPr>
          <w:sz w:val="21"/>
          <w:szCs w:val="21"/>
        </w:rPr>
        <w:t>Currently, the Administration Team consists of the Administrator, Administrative Assistant, Bookkeeper, Prayer Coordinator, Facility Coordinator, and our Class Coordinators (high school, middle school &amp; elementary).</w:t>
      </w:r>
      <w:r w:rsidR="00FF679D">
        <w:rPr>
          <w:sz w:val="21"/>
          <w:szCs w:val="21"/>
        </w:rPr>
        <w:t xml:space="preserve"> </w:t>
      </w:r>
      <w:r>
        <w:rPr>
          <w:sz w:val="21"/>
          <w:szCs w:val="21"/>
        </w:rPr>
        <w:t xml:space="preserve"> If you see yourself as being able to contribute in any of the Administrative roles, we encourage you to consider them.</w:t>
      </w:r>
      <w:r w:rsidR="00FF679D">
        <w:rPr>
          <w:sz w:val="21"/>
          <w:szCs w:val="21"/>
        </w:rPr>
        <w:t xml:space="preserve"> </w:t>
      </w:r>
      <w:r>
        <w:rPr>
          <w:sz w:val="21"/>
          <w:szCs w:val="21"/>
        </w:rPr>
        <w:t xml:space="preserve"> These are vital to the function of the group.</w:t>
      </w:r>
    </w:p>
    <w:p w:rsidR="005F1A71" w:rsidRPr="002A4CA0" w:rsidRDefault="005F1A71">
      <w:pPr>
        <w:pStyle w:val="PlainText"/>
        <w:rPr>
          <w:rFonts w:ascii="Times New Roman" w:hAnsi="Times New Roman" w:cs="Tribune"/>
          <w:sz w:val="16"/>
          <w:szCs w:val="16"/>
        </w:rPr>
      </w:pPr>
    </w:p>
    <w:p w:rsidR="005F1A71" w:rsidRDefault="005F1A71">
      <w:pPr>
        <w:rPr>
          <w:color w:val="000000"/>
          <w:sz w:val="21"/>
          <w:szCs w:val="21"/>
        </w:rPr>
      </w:pPr>
      <w:r>
        <w:rPr>
          <w:color w:val="000000"/>
          <w:sz w:val="21"/>
          <w:szCs w:val="21"/>
        </w:rPr>
        <w:t>The Administration Team (A Team) generally meets monthly to pray and share our thoughts together. These meetings are open to all interested individuals as a place to share with one another how our own “areas” are faring, to give feedback on issues we are discussing, and to lift up concerns and praise to our Father.  High school students may attend, but we usually meet during class time.</w:t>
      </w:r>
    </w:p>
    <w:p w:rsidR="005F1A71" w:rsidRPr="002A4CA0" w:rsidRDefault="005F1A71">
      <w:pPr>
        <w:ind w:left="720"/>
        <w:rPr>
          <w:sz w:val="16"/>
          <w:szCs w:val="16"/>
        </w:rPr>
      </w:pPr>
    </w:p>
    <w:p w:rsidR="005F1A71" w:rsidRDefault="005F1A71">
      <w:r>
        <w:rPr>
          <w:sz w:val="21"/>
        </w:rPr>
        <w:t>Adventurers is a Michigan nonprofit organization with federal 501(c)(3) status.  (</w:t>
      </w:r>
      <w:r>
        <w:rPr>
          <w:color w:val="000000"/>
          <w:sz w:val="21"/>
        </w:rPr>
        <w:t xml:space="preserve">Contributions are tax-deductible. Class fees are not.) </w:t>
      </w:r>
      <w:r w:rsidR="005B6216">
        <w:rPr>
          <w:sz w:val="21"/>
        </w:rPr>
        <w:t>The B</w:t>
      </w:r>
      <w:r>
        <w:rPr>
          <w:sz w:val="21"/>
        </w:rPr>
        <w:t xml:space="preserve">oard of </w:t>
      </w:r>
      <w:r w:rsidR="005B6216">
        <w:rPr>
          <w:sz w:val="21"/>
        </w:rPr>
        <w:t>D</w:t>
      </w:r>
      <w:r>
        <w:rPr>
          <w:sz w:val="21"/>
        </w:rPr>
        <w:t xml:space="preserve">irectors is comprised of the administrator and two “unrelated” community members who have </w:t>
      </w:r>
      <w:r w:rsidR="003F4750">
        <w:rPr>
          <w:sz w:val="21"/>
        </w:rPr>
        <w:t>a supervisory role over</w:t>
      </w:r>
      <w:r>
        <w:rPr>
          <w:sz w:val="21"/>
        </w:rPr>
        <w:t xml:space="preserve"> the program. </w:t>
      </w:r>
    </w:p>
    <w:p w:rsidR="005F1A71" w:rsidRDefault="005F1A71">
      <w:pPr>
        <w:tabs>
          <w:tab w:val="left" w:pos="1758"/>
        </w:tabs>
        <w:rPr>
          <w:sz w:val="22"/>
          <w:szCs w:val="22"/>
        </w:rPr>
      </w:pPr>
      <w:r>
        <w:rPr>
          <w:sz w:val="22"/>
          <w:szCs w:val="22"/>
        </w:rPr>
        <w:tab/>
      </w:r>
    </w:p>
    <w:tbl>
      <w:tblPr>
        <w:tblW w:w="0" w:type="auto"/>
        <w:tblInd w:w="-5" w:type="dxa"/>
        <w:tblLayout w:type="fixed"/>
        <w:tblLook w:val="0000"/>
      </w:tblPr>
      <w:tblGrid>
        <w:gridCol w:w="10913"/>
      </w:tblGrid>
      <w:tr w:rsidR="005F1A71" w:rsidRPr="00FC04FA">
        <w:trPr>
          <w:trHeight w:val="487"/>
        </w:trPr>
        <w:tc>
          <w:tcPr>
            <w:tcW w:w="10913" w:type="dxa"/>
            <w:tcBorders>
              <w:top w:val="single" w:sz="2" w:space="0" w:color="000000"/>
              <w:left w:val="single" w:sz="2" w:space="0" w:color="000000"/>
              <w:bottom w:val="single" w:sz="2" w:space="0" w:color="000000"/>
              <w:right w:val="single" w:sz="2" w:space="0" w:color="000000"/>
            </w:tcBorders>
            <w:shd w:val="clear" w:color="auto" w:fill="7F7F7F"/>
          </w:tcPr>
          <w:p w:rsidR="005F1A71" w:rsidRPr="00FC04FA" w:rsidRDefault="005F1A71">
            <w:pPr>
              <w:jc w:val="center"/>
              <w:rPr>
                <w:rFonts w:eastAsiaTheme="minorEastAsia"/>
                <w:b/>
                <w:bCs/>
                <w:color w:val="FFFFFF"/>
                <w:sz w:val="40"/>
                <w:szCs w:val="40"/>
              </w:rPr>
            </w:pPr>
            <w:r w:rsidRPr="00FC04FA">
              <w:rPr>
                <w:rFonts w:eastAsiaTheme="minorEastAsia"/>
                <w:b/>
                <w:bCs/>
                <w:color w:val="FFFFFF"/>
                <w:sz w:val="40"/>
                <w:szCs w:val="40"/>
              </w:rPr>
              <w:t>How do we plan classes?</w:t>
            </w:r>
          </w:p>
        </w:tc>
      </w:tr>
    </w:tbl>
    <w:p w:rsidR="005F1A71" w:rsidRDefault="005F1A71">
      <w:pPr>
        <w:jc w:val="center"/>
        <w:rPr>
          <w:b/>
          <w:bCs/>
          <w:u w:val="single"/>
        </w:rPr>
      </w:pPr>
    </w:p>
    <w:p w:rsidR="005F1A71" w:rsidRDefault="005F1A71">
      <w:pPr>
        <w:rPr>
          <w:sz w:val="21"/>
          <w:szCs w:val="21"/>
        </w:rPr>
      </w:pPr>
      <w:r>
        <w:rPr>
          <w:sz w:val="21"/>
          <w:szCs w:val="21"/>
        </w:rPr>
        <w:t xml:space="preserve">Our registered families have opportunities to give feedback regarding courses they’d like to see offered (usually in March and October).  </w:t>
      </w:r>
      <w:r w:rsidRPr="00B164FB">
        <w:rPr>
          <w:sz w:val="28"/>
          <w:szCs w:val="28"/>
        </w:rPr>
        <w:t>Families’ needs and requests are the most important determiners of what we will offer in a given semester</w:t>
      </w:r>
      <w:r>
        <w:rPr>
          <w:sz w:val="21"/>
          <w:szCs w:val="21"/>
        </w:rPr>
        <w:t xml:space="preserve">. Do you have a special interest?  Are you open to teaching a high school subject?   By co-oping together and using our unique skills we can serve one another and help reach our goals as homeschooling families. </w:t>
      </w:r>
      <w:r w:rsidR="00FF679D">
        <w:rPr>
          <w:sz w:val="21"/>
          <w:szCs w:val="21"/>
        </w:rPr>
        <w:t xml:space="preserve"> </w:t>
      </w:r>
      <w:r>
        <w:rPr>
          <w:sz w:val="21"/>
          <w:szCs w:val="21"/>
        </w:rPr>
        <w:t>How can we aide each other in our quest to follow the Father in the path He has planned for our particular, unique students?</w:t>
      </w:r>
    </w:p>
    <w:p w:rsidR="005F1A71" w:rsidRDefault="005F1A71">
      <w:pPr>
        <w:ind w:left="360"/>
        <w:rPr>
          <w:sz w:val="21"/>
          <w:szCs w:val="21"/>
        </w:rPr>
      </w:pPr>
      <w:r>
        <w:rPr>
          <w:sz w:val="21"/>
          <w:szCs w:val="21"/>
        </w:rPr>
        <w:t xml:space="preserve"> </w:t>
      </w:r>
    </w:p>
    <w:p w:rsidR="005F1A71" w:rsidRDefault="005F1A71">
      <w:pPr>
        <w:rPr>
          <w:sz w:val="21"/>
          <w:szCs w:val="21"/>
        </w:rPr>
      </w:pPr>
      <w:r>
        <w:rPr>
          <w:sz w:val="21"/>
          <w:szCs w:val="21"/>
        </w:rPr>
        <w:t>Some courses, especially at the younger grades, will target a large age range, allowing siblings to learn together.  Other courses will target more specific age levels.  Individual instructors will determine much of this.</w:t>
      </w:r>
    </w:p>
    <w:p w:rsidR="005F1A71" w:rsidRDefault="005F1A71">
      <w:pPr>
        <w:ind w:left="360"/>
        <w:rPr>
          <w:sz w:val="21"/>
          <w:szCs w:val="21"/>
        </w:rPr>
      </w:pPr>
    </w:p>
    <w:p w:rsidR="005F1A71" w:rsidRDefault="005F1A71">
      <w:pPr>
        <w:rPr>
          <w:sz w:val="21"/>
          <w:szCs w:val="21"/>
        </w:rPr>
      </w:pPr>
      <w:bookmarkStart w:id="0" w:name="_GoBack"/>
      <w:r>
        <w:rPr>
          <w:sz w:val="21"/>
          <w:szCs w:val="21"/>
        </w:rPr>
        <w:t xml:space="preserve">Our high school class coordinator also looks at </w:t>
      </w:r>
      <w:r w:rsidR="00D45E41">
        <w:rPr>
          <w:sz w:val="21"/>
          <w:szCs w:val="21"/>
        </w:rPr>
        <w:t>older</w:t>
      </w:r>
      <w:r>
        <w:rPr>
          <w:sz w:val="21"/>
          <w:szCs w:val="21"/>
        </w:rPr>
        <w:t xml:space="preserve"> students’ two favorite options and tries to not double schedule (no guarantees made!) and to make sure that even very small classes have a chance to fly if they are favorites.</w:t>
      </w:r>
    </w:p>
    <w:bookmarkEnd w:id="0"/>
    <w:p w:rsidR="00A7724B" w:rsidRDefault="00A7724B">
      <w:pPr>
        <w:rPr>
          <w:sz w:val="21"/>
          <w:szCs w:val="21"/>
        </w:rPr>
      </w:pPr>
    </w:p>
    <w:p w:rsidR="00A7724B" w:rsidRDefault="00A7724B" w:rsidP="00A7724B">
      <w:pPr>
        <w:rPr>
          <w:sz w:val="21"/>
        </w:rPr>
      </w:pPr>
      <w:r>
        <w:rPr>
          <w:sz w:val="21"/>
        </w:rPr>
        <w:t>We see the obtaining of instructors for desired classes as a shared responsibility within the whole group.  If you know of individuals that are gifted to instruct courses we are planning, please bring this information forward.  This is especially true if the individual is you!</w:t>
      </w:r>
    </w:p>
    <w:p w:rsidR="005F1A71" w:rsidRPr="00471C84" w:rsidRDefault="005F1A71">
      <w:pPr>
        <w:rPr>
          <w:sz w:val="22"/>
          <w:szCs w:val="22"/>
        </w:rPr>
      </w:pPr>
    </w:p>
    <w:p w:rsidR="00A7724B" w:rsidRDefault="00A7724B">
      <w:pPr>
        <w:rPr>
          <w:sz w:val="21"/>
        </w:rPr>
      </w:pPr>
      <w:r>
        <w:rPr>
          <w:sz w:val="21"/>
        </w:rPr>
        <w:t>There are almost always disappointments in how the schedule comes out, no matter how hard we try to schedule with individual’s hopes in mind.  Please don’t think of the class coordinators as the “complaint department.”</w:t>
      </w:r>
      <w:r w:rsidR="005F1A71">
        <w:rPr>
          <w:sz w:val="21"/>
        </w:rPr>
        <w:t xml:space="preserve">  Instead</w:t>
      </w:r>
      <w:r w:rsidR="00BE4794">
        <w:rPr>
          <w:sz w:val="21"/>
        </w:rPr>
        <w:t>,</w:t>
      </w:r>
      <w:r w:rsidR="005F1A71">
        <w:rPr>
          <w:sz w:val="21"/>
        </w:rPr>
        <w:t xml:space="preserve"> offer to help with additional course planning to accommodate your individual </w:t>
      </w:r>
      <w:r w:rsidR="00993AE6">
        <w:rPr>
          <w:sz w:val="21"/>
        </w:rPr>
        <w:t>students’</w:t>
      </w:r>
      <w:r w:rsidR="005F1A71">
        <w:rPr>
          <w:sz w:val="21"/>
        </w:rPr>
        <w:t xml:space="preserve"> tastes.</w:t>
      </w:r>
      <w:r w:rsidR="00BE4794">
        <w:rPr>
          <w:sz w:val="21"/>
        </w:rPr>
        <w:t xml:space="preserve"> </w:t>
      </w:r>
      <w:r w:rsidR="005F1A71">
        <w:rPr>
          <w:sz w:val="21"/>
        </w:rPr>
        <w:t xml:space="preserve"> As the one with the big picture in mind, the class coordinator has final say as to the schedule for his/her age level. </w:t>
      </w:r>
    </w:p>
    <w:p w:rsidR="008E41D0" w:rsidRDefault="008E41D0" w:rsidP="001D7A91">
      <w:pPr>
        <w:rPr>
          <w:sz w:val="21"/>
        </w:rPr>
      </w:pPr>
    </w:p>
    <w:p w:rsidR="001D0414" w:rsidRDefault="001D0414" w:rsidP="001D7A91">
      <w:pPr>
        <w:rPr>
          <w:sz w:val="21"/>
        </w:rPr>
      </w:pPr>
    </w:p>
    <w:p w:rsidR="001D7A91" w:rsidRPr="008E41D0" w:rsidRDefault="001D7A91" w:rsidP="008E41D0">
      <w:pPr>
        <w:pStyle w:val="Heading8"/>
        <w:jc w:val="center"/>
        <w:rPr>
          <w:rStyle w:val="Strong"/>
          <w:sz w:val="40"/>
          <w:szCs w:val="40"/>
        </w:rPr>
      </w:pPr>
      <w:r w:rsidRPr="008E41D0">
        <w:rPr>
          <w:rStyle w:val="Strong"/>
          <w:sz w:val="40"/>
          <w:szCs w:val="40"/>
        </w:rPr>
        <w:t>Service Role Descriptions</w:t>
      </w:r>
    </w:p>
    <w:p w:rsidR="001D7A91" w:rsidRPr="001D7A91" w:rsidRDefault="001D7A91" w:rsidP="001D7A91">
      <w:pPr>
        <w:jc w:val="center"/>
        <w:rPr>
          <w:color w:val="00B050"/>
          <w:sz w:val="36"/>
          <w:szCs w:val="36"/>
        </w:rPr>
      </w:pPr>
      <w:r w:rsidRPr="001D7A91">
        <w:rPr>
          <w:color w:val="00B050"/>
          <w:sz w:val="36"/>
          <w:szCs w:val="36"/>
        </w:rPr>
        <w:t>Primary Roles</w:t>
      </w:r>
    </w:p>
    <w:p w:rsidR="001D7A91" w:rsidRPr="001D7A91" w:rsidRDefault="001D7A91" w:rsidP="001D7A91">
      <w:pPr>
        <w:jc w:val="center"/>
        <w:rPr>
          <w:color w:val="7030A0"/>
          <w:sz w:val="21"/>
        </w:rPr>
      </w:pPr>
      <w:r w:rsidRPr="001D7A91">
        <w:rPr>
          <w:color w:val="7030A0"/>
          <w:sz w:val="21"/>
        </w:rPr>
        <w:t>Each family should plan to fulfill a primary service role which involves either leadership or working directly with students.</w:t>
      </w:r>
    </w:p>
    <w:p w:rsidR="001D7A91" w:rsidRPr="001D7A91" w:rsidRDefault="001D7A91" w:rsidP="001D7A91">
      <w:pPr>
        <w:jc w:val="center"/>
        <w:rPr>
          <w:b/>
          <w:color w:val="7030A0"/>
          <w:sz w:val="21"/>
        </w:rPr>
      </w:pPr>
      <w:r w:rsidRPr="001D7A91">
        <w:rPr>
          <w:color w:val="7030A0"/>
          <w:sz w:val="21"/>
        </w:rPr>
        <w:t>Please consider all possibilities, as these primary roles are vital to a smooth running Adventurers.</w:t>
      </w:r>
    </w:p>
    <w:p w:rsidR="001D7A91" w:rsidRDefault="001D7A91" w:rsidP="001D7A91">
      <w:pPr>
        <w:rPr>
          <w:b/>
          <w:sz w:val="21"/>
        </w:rPr>
      </w:pPr>
    </w:p>
    <w:p w:rsidR="001D7A91" w:rsidRPr="001D7A91" w:rsidRDefault="001D7A91" w:rsidP="001D7A91">
      <w:pPr>
        <w:rPr>
          <w:b/>
          <w:i/>
          <w:sz w:val="21"/>
        </w:rPr>
      </w:pPr>
      <w:r w:rsidRPr="001D7A91">
        <w:rPr>
          <w:b/>
          <w:sz w:val="21"/>
        </w:rPr>
        <w:t xml:space="preserve">Administrative Team (A Team) </w:t>
      </w:r>
      <w:r w:rsidRPr="001D7A91">
        <w:rPr>
          <w:b/>
          <w:i/>
          <w:sz w:val="21"/>
        </w:rPr>
        <w:t xml:space="preserve"> </w:t>
      </w:r>
    </w:p>
    <w:p w:rsidR="001D7A91" w:rsidRPr="001D7A91" w:rsidRDefault="001D7A91" w:rsidP="001D7A91">
      <w:pPr>
        <w:rPr>
          <w:i/>
          <w:sz w:val="21"/>
        </w:rPr>
      </w:pPr>
      <w:r w:rsidRPr="001D7A91">
        <w:rPr>
          <w:i/>
          <w:sz w:val="21"/>
        </w:rPr>
        <w:t>(involves monthly meetings, early sign-up perk)  Time Commitment:  High both on and off campus, throughout year in bursts</w:t>
      </w:r>
    </w:p>
    <w:p w:rsidR="001D7A91" w:rsidRPr="001D7A91" w:rsidRDefault="001D7A91" w:rsidP="001D7A91">
      <w:pPr>
        <w:numPr>
          <w:ilvl w:val="3"/>
          <w:numId w:val="18"/>
        </w:numPr>
        <w:rPr>
          <w:sz w:val="21"/>
        </w:rPr>
      </w:pPr>
      <w:r w:rsidRPr="001D7A91">
        <w:rPr>
          <w:b/>
          <w:i/>
          <w:sz w:val="21"/>
        </w:rPr>
        <w:t>Administrator</w:t>
      </w:r>
      <w:r w:rsidRPr="001D7A91">
        <w:rPr>
          <w:i/>
          <w:sz w:val="21"/>
        </w:rPr>
        <w:t xml:space="preserve">:  </w:t>
      </w:r>
      <w:r w:rsidRPr="001D7A91">
        <w:rPr>
          <w:sz w:val="21"/>
        </w:rPr>
        <w:t>Oversees the entire organization, both the co-op and the non-profit.  Currently our administrator also serves as the initial contact.  Future administrators may structure the organization differently to fit his or her unique gifts.</w:t>
      </w:r>
    </w:p>
    <w:p w:rsidR="001D7A91" w:rsidRPr="001D7A91" w:rsidRDefault="001D7A91" w:rsidP="001D7A91">
      <w:pPr>
        <w:numPr>
          <w:ilvl w:val="3"/>
          <w:numId w:val="18"/>
        </w:numPr>
        <w:rPr>
          <w:sz w:val="21"/>
        </w:rPr>
      </w:pPr>
      <w:r w:rsidRPr="001D7A91">
        <w:rPr>
          <w:b/>
          <w:i/>
          <w:sz w:val="21"/>
        </w:rPr>
        <w:t>Class Coordinator</w:t>
      </w:r>
      <w:r w:rsidRPr="001D7A91">
        <w:rPr>
          <w:b/>
          <w:sz w:val="21"/>
        </w:rPr>
        <w:t xml:space="preserve">s: </w:t>
      </w:r>
      <w:r w:rsidRPr="001D7A91">
        <w:rPr>
          <w:sz w:val="21"/>
        </w:rPr>
        <w:t>Plan line up of courses for each semester based on feedback from families.  Orient instructors and serve as their primary contact and go-to person.  Issues with specific classes should be addressed to individuals directly involved first, then to CC’s as necessary.</w:t>
      </w:r>
    </w:p>
    <w:p w:rsidR="001D7A91" w:rsidRPr="001D7A91" w:rsidRDefault="001D7A91" w:rsidP="001D7A91">
      <w:pPr>
        <w:numPr>
          <w:ilvl w:val="4"/>
          <w:numId w:val="18"/>
        </w:numPr>
        <w:rPr>
          <w:sz w:val="21"/>
        </w:rPr>
      </w:pPr>
      <w:r w:rsidRPr="001D7A91">
        <w:rPr>
          <w:b/>
          <w:sz w:val="21"/>
        </w:rPr>
        <w:t>High School Class Coordinator</w:t>
      </w:r>
      <w:r w:rsidRPr="001D7A91">
        <w:rPr>
          <w:sz w:val="21"/>
        </w:rPr>
        <w:t>:  assists families in creating our class schedule serving high school students’ needs, especially for graduating seniors, and provides oversight for these classes</w:t>
      </w:r>
    </w:p>
    <w:p w:rsidR="001D7A91" w:rsidRPr="001D7A91" w:rsidRDefault="001D7A91" w:rsidP="001D7A91">
      <w:pPr>
        <w:numPr>
          <w:ilvl w:val="4"/>
          <w:numId w:val="18"/>
        </w:numPr>
        <w:rPr>
          <w:b/>
          <w:sz w:val="21"/>
        </w:rPr>
      </w:pPr>
      <w:r w:rsidRPr="001D7A91">
        <w:rPr>
          <w:b/>
          <w:sz w:val="21"/>
        </w:rPr>
        <w:t xml:space="preserve">Middle School Class Coordinator:  </w:t>
      </w:r>
      <w:r w:rsidRPr="001D7A91">
        <w:rPr>
          <w:sz w:val="21"/>
        </w:rPr>
        <w:t>assists families in creating our class schedule serving middle school students’ needs, and provides oversight for these classes</w:t>
      </w:r>
      <w:r w:rsidRPr="001D7A91">
        <w:rPr>
          <w:b/>
          <w:sz w:val="21"/>
        </w:rPr>
        <w:tab/>
      </w:r>
    </w:p>
    <w:p w:rsidR="001D7A91" w:rsidRPr="001D7A91" w:rsidRDefault="001D7A91" w:rsidP="001D7A91">
      <w:pPr>
        <w:numPr>
          <w:ilvl w:val="4"/>
          <w:numId w:val="18"/>
        </w:numPr>
        <w:rPr>
          <w:b/>
          <w:sz w:val="21"/>
        </w:rPr>
      </w:pPr>
      <w:r w:rsidRPr="001D7A91">
        <w:rPr>
          <w:b/>
          <w:sz w:val="21"/>
        </w:rPr>
        <w:t xml:space="preserve">Elementary Class Coordinator:  </w:t>
      </w:r>
      <w:r w:rsidRPr="001D7A91">
        <w:rPr>
          <w:sz w:val="21"/>
        </w:rPr>
        <w:t>assists families in creating our class schedule serving elementary school students’, Early Learners, and preschool children's needs, and provides oversight for these classes</w:t>
      </w:r>
    </w:p>
    <w:p w:rsidR="001D7A91" w:rsidRPr="001D7A91" w:rsidRDefault="001D7A91" w:rsidP="001D7A91">
      <w:pPr>
        <w:numPr>
          <w:ilvl w:val="3"/>
          <w:numId w:val="18"/>
        </w:numPr>
        <w:rPr>
          <w:sz w:val="21"/>
        </w:rPr>
      </w:pPr>
      <w:r w:rsidRPr="001D7A91">
        <w:rPr>
          <w:b/>
          <w:i/>
          <w:sz w:val="21"/>
        </w:rPr>
        <w:t xml:space="preserve"> Facility Coordinator:  </w:t>
      </w:r>
      <w:r w:rsidRPr="001D7A91">
        <w:rPr>
          <w:sz w:val="21"/>
        </w:rPr>
        <w:t>Oversees care of the building, including set up, clean up, and dinner; and serves as liaison to Bethesda Bible Church for scheduling and other issues.</w:t>
      </w:r>
    </w:p>
    <w:p w:rsidR="001D7A91" w:rsidRPr="001D7A91" w:rsidRDefault="001D7A91" w:rsidP="001D7A91">
      <w:pPr>
        <w:numPr>
          <w:ilvl w:val="3"/>
          <w:numId w:val="18"/>
        </w:numPr>
        <w:rPr>
          <w:sz w:val="21"/>
        </w:rPr>
      </w:pPr>
      <w:r w:rsidRPr="001D7A91">
        <w:rPr>
          <w:b/>
          <w:i/>
          <w:sz w:val="21"/>
        </w:rPr>
        <w:t xml:space="preserve">Prayer Coordinator:  </w:t>
      </w:r>
      <w:r w:rsidRPr="001D7A91">
        <w:rPr>
          <w:sz w:val="21"/>
        </w:rPr>
        <w:t>Helps us keep focused on Jesus through prayer initiatives at all group events including assembly at the beginning of each Adventurers day.</w:t>
      </w:r>
    </w:p>
    <w:p w:rsidR="001D7A91" w:rsidRPr="001D7A91" w:rsidRDefault="001D7A91" w:rsidP="001D7A91">
      <w:pPr>
        <w:numPr>
          <w:ilvl w:val="3"/>
          <w:numId w:val="18"/>
        </w:numPr>
        <w:rPr>
          <w:sz w:val="21"/>
        </w:rPr>
      </w:pPr>
      <w:r w:rsidRPr="001D7A91">
        <w:rPr>
          <w:b/>
          <w:i/>
          <w:sz w:val="21"/>
        </w:rPr>
        <w:t xml:space="preserve"> Administrative Assistant:  </w:t>
      </w:r>
      <w:r w:rsidRPr="001D7A91">
        <w:rPr>
          <w:sz w:val="21"/>
        </w:rPr>
        <w:t xml:space="preserve">Serves as right hand of the administrator in whatever capacity they work out.  Generally this involves formatting of Adventurers e-newsletter, making copies, taking meeting minutes. </w:t>
      </w:r>
    </w:p>
    <w:p w:rsidR="001D7A91" w:rsidRPr="001D7A91" w:rsidRDefault="001D7A91" w:rsidP="001D7A91">
      <w:pPr>
        <w:numPr>
          <w:ilvl w:val="3"/>
          <w:numId w:val="18"/>
        </w:numPr>
        <w:rPr>
          <w:sz w:val="21"/>
        </w:rPr>
      </w:pPr>
      <w:r w:rsidRPr="001D7A91">
        <w:rPr>
          <w:b/>
          <w:i/>
          <w:sz w:val="21"/>
        </w:rPr>
        <w:t xml:space="preserve">Bookkeeper:  </w:t>
      </w:r>
      <w:r w:rsidRPr="001D7A91">
        <w:rPr>
          <w:sz w:val="21"/>
        </w:rPr>
        <w:t>Tracks finances, writes checks, works with Board of Directors regarding IRS documentation.  Attention to detail a must.</w:t>
      </w:r>
    </w:p>
    <w:p w:rsidR="001D7A91" w:rsidRPr="001D7A91" w:rsidRDefault="001D7A91" w:rsidP="001D7A91">
      <w:pPr>
        <w:rPr>
          <w:b/>
          <w:i/>
          <w:sz w:val="21"/>
        </w:rPr>
      </w:pPr>
      <w:r w:rsidRPr="001D7A91">
        <w:rPr>
          <w:b/>
          <w:i/>
          <w:sz w:val="21"/>
        </w:rPr>
        <w:t xml:space="preserve">   </w:t>
      </w:r>
      <w:r w:rsidRPr="001D7A91">
        <w:rPr>
          <w:b/>
          <w:i/>
          <w:sz w:val="21"/>
        </w:rPr>
        <w:tab/>
      </w:r>
    </w:p>
    <w:p w:rsidR="001D7A91" w:rsidRPr="001D7A91" w:rsidRDefault="001D7A91" w:rsidP="001D7A91">
      <w:pPr>
        <w:rPr>
          <w:b/>
          <w:sz w:val="21"/>
        </w:rPr>
      </w:pPr>
      <w:r w:rsidRPr="001D7A91">
        <w:rPr>
          <w:b/>
          <w:sz w:val="21"/>
        </w:rPr>
        <w:t xml:space="preserve">Teacher/Instructor/Co-teacher for co-op class:  </w:t>
      </w:r>
      <w:r w:rsidRPr="001D7A91">
        <w:rPr>
          <w:i/>
          <w:sz w:val="21"/>
        </w:rPr>
        <w:t xml:space="preserve">Time commitment varies from moderate to high   </w:t>
      </w:r>
      <w:r w:rsidRPr="001D7A91">
        <w:rPr>
          <w:i/>
          <w:sz w:val="21"/>
        </w:rPr>
        <w:tab/>
      </w:r>
      <w:r w:rsidRPr="001D7A91">
        <w:rPr>
          <w:sz w:val="21"/>
        </w:rPr>
        <w:t>Creates and executes weekly lesson plan, composes a syllabus for families (from very simple to daily work, depending on the nature of the course and the instructor’s style), plans a Showcase display or performance along with the students.  See the Instructor Handbook for more details.  High school instructors should be prepared to evaluate students’ work for family portfolios and transcripts.</w:t>
      </w:r>
    </w:p>
    <w:p w:rsidR="001D7A91" w:rsidRPr="001D7A91" w:rsidRDefault="001D7A91" w:rsidP="001D7A91">
      <w:pPr>
        <w:rPr>
          <w:sz w:val="21"/>
        </w:rPr>
      </w:pPr>
      <w:r w:rsidRPr="001D7A91">
        <w:rPr>
          <w:sz w:val="21"/>
        </w:rPr>
        <w:tab/>
      </w:r>
    </w:p>
    <w:p w:rsidR="001D7A91" w:rsidRPr="001D7A91" w:rsidRDefault="001D7A91" w:rsidP="001D7A91">
      <w:pPr>
        <w:rPr>
          <w:sz w:val="21"/>
        </w:rPr>
      </w:pPr>
      <w:r w:rsidRPr="001D7A91">
        <w:rPr>
          <w:sz w:val="21"/>
        </w:rPr>
        <w:t xml:space="preserve"> </w:t>
      </w:r>
      <w:r w:rsidRPr="001D7A91">
        <w:rPr>
          <w:b/>
          <w:sz w:val="21"/>
        </w:rPr>
        <w:t>Early Learners Team Leader (</w:t>
      </w:r>
      <w:r w:rsidRPr="001D7A91">
        <w:rPr>
          <w:sz w:val="21"/>
        </w:rPr>
        <w:t>2 hr = 2 jobs)</w:t>
      </w:r>
      <w:r w:rsidRPr="001D7A91">
        <w:rPr>
          <w:b/>
          <w:sz w:val="21"/>
        </w:rPr>
        <w:t xml:space="preserve">    </w:t>
      </w:r>
      <w:r w:rsidRPr="001D7A91">
        <w:rPr>
          <w:i/>
          <w:sz w:val="21"/>
        </w:rPr>
        <w:t xml:space="preserve">Time commitment moderate to high  during school year   </w:t>
      </w:r>
      <w:r w:rsidRPr="001D7A91">
        <w:rPr>
          <w:b/>
          <w:sz w:val="21"/>
        </w:rPr>
        <w:tab/>
      </w:r>
      <w:r w:rsidRPr="001D7A91">
        <w:rPr>
          <w:sz w:val="21"/>
        </w:rPr>
        <w:t xml:space="preserve">Leads a team of two to plan and execute a learning program for four to six year olds.  </w:t>
      </w:r>
    </w:p>
    <w:p w:rsidR="001D7A91" w:rsidRPr="001D7A91" w:rsidRDefault="001D7A91" w:rsidP="001D7A91">
      <w:pPr>
        <w:rPr>
          <w:sz w:val="21"/>
        </w:rPr>
      </w:pPr>
    </w:p>
    <w:p w:rsidR="001D7A91" w:rsidRPr="001D7A91" w:rsidRDefault="001D7A91" w:rsidP="001D7A91">
      <w:pPr>
        <w:rPr>
          <w:sz w:val="21"/>
        </w:rPr>
      </w:pPr>
      <w:r w:rsidRPr="001D7A91">
        <w:rPr>
          <w:b/>
          <w:sz w:val="21"/>
        </w:rPr>
        <w:t>Early Learners Assistant Leader</w:t>
      </w:r>
      <w:r w:rsidRPr="001D7A91">
        <w:rPr>
          <w:sz w:val="21"/>
        </w:rPr>
        <w:t xml:space="preserve"> (2 periods = 2 jobs)  </w:t>
      </w:r>
      <w:r w:rsidRPr="001D7A91">
        <w:rPr>
          <w:i/>
          <w:sz w:val="21"/>
        </w:rPr>
        <w:t>Time commitment moderate during school year</w:t>
      </w:r>
      <w:r w:rsidRPr="001D7A91">
        <w:rPr>
          <w:i/>
          <w:sz w:val="21"/>
        </w:rPr>
        <w:tab/>
      </w:r>
      <w:r w:rsidRPr="001D7A91">
        <w:rPr>
          <w:i/>
          <w:sz w:val="21"/>
        </w:rPr>
        <w:tab/>
        <w:t xml:space="preserve">  </w:t>
      </w:r>
      <w:r w:rsidRPr="001D7A91">
        <w:rPr>
          <w:sz w:val="21"/>
        </w:rPr>
        <w:t>Works closely with the EL Team Leader to implement program, being in charge at least one class period.</w:t>
      </w:r>
    </w:p>
    <w:p w:rsidR="001D7A91" w:rsidRPr="001D7A91" w:rsidRDefault="001D7A91" w:rsidP="001D7A91">
      <w:pPr>
        <w:rPr>
          <w:sz w:val="21"/>
        </w:rPr>
      </w:pPr>
    </w:p>
    <w:p w:rsidR="001D7A91" w:rsidRPr="001D7A91" w:rsidRDefault="001D7A91" w:rsidP="001D7A91">
      <w:pPr>
        <w:rPr>
          <w:sz w:val="21"/>
        </w:rPr>
      </w:pPr>
      <w:r w:rsidRPr="001D7A91">
        <w:rPr>
          <w:b/>
          <w:sz w:val="21"/>
        </w:rPr>
        <w:t xml:space="preserve">Preschool/Nursery Team Leader  </w:t>
      </w:r>
      <w:r w:rsidRPr="001D7A91">
        <w:rPr>
          <w:i/>
          <w:sz w:val="21"/>
        </w:rPr>
        <w:t xml:space="preserve">(2hrs=1 job)   Time commitment low to moderate during school year   </w:t>
      </w:r>
      <w:r w:rsidRPr="001D7A91">
        <w:rPr>
          <w:i/>
          <w:sz w:val="21"/>
        </w:rPr>
        <w:tab/>
      </w:r>
      <w:r w:rsidRPr="001D7A91">
        <w:rPr>
          <w:sz w:val="21"/>
        </w:rPr>
        <w:t>Leads a team in taking care of our littlest Adventurers.  Plans music, stories and activities appropriate to age group, which may be assigned to others on the team.</w:t>
      </w:r>
      <w:r w:rsidRPr="001D7A91">
        <w:rPr>
          <w:i/>
          <w:sz w:val="21"/>
        </w:rPr>
        <w:t xml:space="preserve"> </w:t>
      </w:r>
      <w:r w:rsidRPr="001D7A91">
        <w:rPr>
          <w:b/>
          <w:sz w:val="21"/>
        </w:rPr>
        <w:t xml:space="preserve"> </w:t>
      </w:r>
    </w:p>
    <w:p w:rsidR="001D7A91" w:rsidRPr="001D7A91" w:rsidRDefault="001D7A91" w:rsidP="001D7A91">
      <w:pPr>
        <w:rPr>
          <w:b/>
          <w:sz w:val="21"/>
        </w:rPr>
      </w:pPr>
    </w:p>
    <w:p w:rsidR="001D7A91" w:rsidRPr="001D7A91" w:rsidRDefault="001D7A91" w:rsidP="001D7A91">
      <w:pPr>
        <w:rPr>
          <w:sz w:val="21"/>
        </w:rPr>
      </w:pPr>
      <w:r w:rsidRPr="001D7A91">
        <w:rPr>
          <w:sz w:val="21"/>
        </w:rPr>
        <w:t xml:space="preserve"> </w:t>
      </w:r>
      <w:r w:rsidRPr="001D7A91">
        <w:rPr>
          <w:b/>
          <w:sz w:val="21"/>
        </w:rPr>
        <w:t xml:space="preserve">Preschool/Nursery Team Member </w:t>
      </w:r>
      <w:r w:rsidRPr="001D7A91">
        <w:rPr>
          <w:i/>
          <w:sz w:val="21"/>
        </w:rPr>
        <w:t xml:space="preserve">(2hrs=1 job)   Time commitment low to moderate during school year   </w:t>
      </w:r>
      <w:r w:rsidRPr="001D7A91">
        <w:rPr>
          <w:i/>
          <w:sz w:val="21"/>
        </w:rPr>
        <w:tab/>
      </w:r>
      <w:r w:rsidRPr="001D7A91">
        <w:rPr>
          <w:sz w:val="21"/>
        </w:rPr>
        <w:t>Assists team leader in executing plan for youngest Adventurers.</w:t>
      </w:r>
    </w:p>
    <w:p w:rsidR="001D7A91" w:rsidRPr="001D7A91" w:rsidRDefault="001D7A91" w:rsidP="001D7A91">
      <w:pPr>
        <w:rPr>
          <w:i/>
          <w:sz w:val="21"/>
        </w:rPr>
      </w:pPr>
    </w:p>
    <w:p w:rsidR="001D7A91" w:rsidRPr="001D7A91" w:rsidRDefault="001D7A91" w:rsidP="001D7A91">
      <w:pPr>
        <w:rPr>
          <w:b/>
          <w:sz w:val="21"/>
        </w:rPr>
      </w:pPr>
      <w:r w:rsidRPr="001D7A91">
        <w:rPr>
          <w:b/>
          <w:sz w:val="21"/>
        </w:rPr>
        <w:t xml:space="preserve">Dinner &amp; Potluck Team Leader   </w:t>
      </w:r>
      <w:r w:rsidRPr="001D7A91">
        <w:rPr>
          <w:i/>
          <w:sz w:val="21"/>
        </w:rPr>
        <w:t>Time commitment low during school year</w:t>
      </w:r>
      <w:r w:rsidRPr="001D7A91">
        <w:rPr>
          <w:b/>
          <w:sz w:val="21"/>
        </w:rPr>
        <w:t xml:space="preserve">      </w:t>
      </w:r>
      <w:r w:rsidRPr="001D7A91">
        <w:rPr>
          <w:sz w:val="21"/>
        </w:rPr>
        <w:t>Leads a team to set up and take down dinner, organize and clean up after monthly Pot Lucks, communicates about Pot Lucks via This Week and assembly time.</w:t>
      </w:r>
      <w:r w:rsidRPr="001D7A91">
        <w:rPr>
          <w:b/>
          <w:sz w:val="21"/>
        </w:rPr>
        <w:t xml:space="preserve">         </w:t>
      </w:r>
    </w:p>
    <w:p w:rsidR="001D7A91" w:rsidRPr="001D7A91" w:rsidRDefault="001D7A91" w:rsidP="001D7A91">
      <w:pPr>
        <w:rPr>
          <w:b/>
          <w:sz w:val="21"/>
        </w:rPr>
      </w:pPr>
    </w:p>
    <w:p w:rsidR="001D7A91" w:rsidRPr="001D7A91" w:rsidRDefault="001D7A91" w:rsidP="001D7A91">
      <w:pPr>
        <w:rPr>
          <w:b/>
          <w:sz w:val="21"/>
        </w:rPr>
      </w:pPr>
      <w:r w:rsidRPr="001D7A91">
        <w:rPr>
          <w:b/>
          <w:sz w:val="21"/>
        </w:rPr>
        <w:t xml:space="preserve">Evening Clean-up Team Leader: </w:t>
      </w:r>
      <w:r w:rsidRPr="001D7A91">
        <w:rPr>
          <w:i/>
          <w:sz w:val="21"/>
        </w:rPr>
        <w:t>Time</w:t>
      </w:r>
      <w:r w:rsidRPr="001D7A91">
        <w:rPr>
          <w:sz w:val="21"/>
        </w:rPr>
        <w:t xml:space="preserve"> </w:t>
      </w:r>
      <w:r w:rsidRPr="001D7A91">
        <w:rPr>
          <w:i/>
          <w:sz w:val="21"/>
        </w:rPr>
        <w:t xml:space="preserve">commitment moderate during school year   </w:t>
      </w:r>
      <w:r w:rsidRPr="001D7A91">
        <w:rPr>
          <w:i/>
          <w:sz w:val="21"/>
        </w:rPr>
        <w:tab/>
      </w:r>
      <w:r w:rsidRPr="001D7A91">
        <w:rPr>
          <w:sz w:val="21"/>
        </w:rPr>
        <w:t>Leads a team in vacuuming, sweeping, wiping tables, rearranging rooms, and locking building at day’s end.</w:t>
      </w:r>
    </w:p>
    <w:p w:rsidR="001D7A91" w:rsidRPr="001D7A91" w:rsidRDefault="001D7A91" w:rsidP="001D7A91">
      <w:pPr>
        <w:rPr>
          <w:i/>
          <w:sz w:val="21"/>
        </w:rPr>
      </w:pPr>
      <w:r w:rsidRPr="001D7A91">
        <w:rPr>
          <w:b/>
          <w:sz w:val="21"/>
        </w:rPr>
        <w:tab/>
      </w:r>
    </w:p>
    <w:p w:rsidR="001D7A91" w:rsidRPr="001D7A91" w:rsidRDefault="001D7A91" w:rsidP="001D7A91">
      <w:pPr>
        <w:rPr>
          <w:sz w:val="21"/>
        </w:rPr>
      </w:pPr>
      <w:r w:rsidRPr="001D7A91">
        <w:rPr>
          <w:b/>
          <w:sz w:val="21"/>
        </w:rPr>
        <w:t xml:space="preserve">Showcase Coordinator:  </w:t>
      </w:r>
      <w:r w:rsidRPr="001D7A91">
        <w:rPr>
          <w:i/>
          <w:sz w:val="21"/>
        </w:rPr>
        <w:t xml:space="preserve">Time commitment moderate in bursts during the school year, especially late fall and late spring   </w:t>
      </w:r>
      <w:r w:rsidRPr="001D7A91">
        <w:rPr>
          <w:sz w:val="21"/>
        </w:rPr>
        <w:t>Leads a team in planning and executing the end of the semester show, including performances and displays.  Lots of communication.</w:t>
      </w:r>
    </w:p>
    <w:p w:rsidR="001D7A91" w:rsidRDefault="001D7A91">
      <w:pPr>
        <w:rPr>
          <w:sz w:val="21"/>
        </w:rPr>
      </w:pPr>
    </w:p>
    <w:p w:rsidR="00C35D5C" w:rsidRDefault="00C35D5C" w:rsidP="00C35D5C">
      <w:pPr>
        <w:jc w:val="center"/>
        <w:rPr>
          <w:color w:val="92D050"/>
        </w:rPr>
      </w:pPr>
    </w:p>
    <w:p w:rsidR="005D234B" w:rsidRPr="005D234B" w:rsidRDefault="005D234B" w:rsidP="005D234B">
      <w:pPr>
        <w:widowControl/>
        <w:autoSpaceDE/>
        <w:autoSpaceDN/>
        <w:adjustRightInd/>
        <w:jc w:val="center"/>
        <w:rPr>
          <w:color w:val="92D050"/>
          <w:sz w:val="36"/>
          <w:szCs w:val="36"/>
          <w:lang w:eastAsia="en-US" w:bidi="ar-SA"/>
        </w:rPr>
      </w:pPr>
      <w:r w:rsidRPr="005D234B">
        <w:rPr>
          <w:color w:val="92D050"/>
          <w:sz w:val="36"/>
          <w:szCs w:val="36"/>
          <w:lang w:eastAsia="en-US" w:bidi="ar-SA"/>
        </w:rPr>
        <w:t>Secondary Roles</w:t>
      </w:r>
    </w:p>
    <w:p w:rsidR="005D234B" w:rsidRPr="005D234B" w:rsidRDefault="005D234B" w:rsidP="005D234B">
      <w:pPr>
        <w:widowControl/>
        <w:autoSpaceDE/>
        <w:autoSpaceDN/>
        <w:adjustRightInd/>
        <w:jc w:val="center"/>
        <w:rPr>
          <w:color w:val="92D050"/>
          <w:lang w:eastAsia="en-US" w:bidi="ar-SA"/>
        </w:rPr>
      </w:pPr>
    </w:p>
    <w:p w:rsidR="005D234B" w:rsidRPr="005D234B" w:rsidRDefault="005D234B" w:rsidP="005D234B">
      <w:pPr>
        <w:widowControl/>
        <w:autoSpaceDE/>
        <w:autoSpaceDN/>
        <w:adjustRightInd/>
        <w:jc w:val="center"/>
        <w:rPr>
          <w:color w:val="8064A2"/>
          <w:sz w:val="18"/>
          <w:szCs w:val="18"/>
          <w:lang w:eastAsia="en-US" w:bidi="ar-SA"/>
        </w:rPr>
      </w:pPr>
      <w:r w:rsidRPr="005D234B">
        <w:rPr>
          <w:color w:val="8064A2"/>
          <w:sz w:val="18"/>
          <w:szCs w:val="18"/>
          <w:lang w:eastAsia="en-US" w:bidi="ar-SA"/>
        </w:rPr>
        <w:t>In addition to a primary role, we ask each family to help out in one other way.  If a family is unable to help with a primary service we call on them for three secondary roles.</w:t>
      </w:r>
    </w:p>
    <w:p w:rsidR="00C35D5C" w:rsidRPr="00DB6E52" w:rsidRDefault="00C35D5C" w:rsidP="00C35D5C">
      <w:pPr>
        <w:jc w:val="center"/>
        <w:rPr>
          <w:b/>
          <w:i/>
          <w:color w:val="8064A2"/>
          <w:sz w:val="18"/>
          <w:szCs w:val="18"/>
        </w:rPr>
      </w:pPr>
    </w:p>
    <w:p w:rsidR="005D234B" w:rsidRPr="005D234B" w:rsidRDefault="005D234B" w:rsidP="005D234B">
      <w:pPr>
        <w:widowControl/>
        <w:autoSpaceDE/>
        <w:autoSpaceDN/>
        <w:adjustRightInd/>
        <w:rPr>
          <w:sz w:val="16"/>
          <w:szCs w:val="16"/>
          <w:lang w:eastAsia="en-US" w:bidi="ar-SA"/>
        </w:rPr>
      </w:pPr>
      <w:r w:rsidRPr="005D234B">
        <w:rPr>
          <w:b/>
          <w:sz w:val="16"/>
          <w:szCs w:val="16"/>
          <w:lang w:eastAsia="en-US" w:bidi="ar-SA"/>
        </w:rPr>
        <w:t xml:space="preserve">Teacher/Instructor/Co-teacher for co-op class:  </w:t>
      </w:r>
      <w:r w:rsidRPr="005D234B">
        <w:rPr>
          <w:i/>
          <w:sz w:val="16"/>
          <w:szCs w:val="16"/>
          <w:lang w:eastAsia="en-US" w:bidi="ar-SA"/>
        </w:rPr>
        <w:t xml:space="preserve">Time commitment varies from moderate to high    </w:t>
      </w:r>
      <w:r w:rsidRPr="005D234B">
        <w:rPr>
          <w:sz w:val="16"/>
          <w:szCs w:val="16"/>
          <w:lang w:eastAsia="en-US" w:bidi="ar-SA"/>
        </w:rPr>
        <w:t>See above description</w:t>
      </w:r>
    </w:p>
    <w:p w:rsidR="005D234B" w:rsidRPr="005D234B" w:rsidRDefault="005D234B" w:rsidP="005D234B">
      <w:pPr>
        <w:widowControl/>
        <w:autoSpaceDE/>
        <w:autoSpaceDN/>
        <w:adjustRightInd/>
        <w:rPr>
          <w:sz w:val="16"/>
          <w:szCs w:val="16"/>
          <w:lang w:eastAsia="en-US" w:bidi="ar-SA"/>
        </w:rPr>
      </w:pPr>
    </w:p>
    <w:p w:rsidR="005D234B" w:rsidRPr="005D234B" w:rsidRDefault="005D234B" w:rsidP="005D234B">
      <w:pPr>
        <w:widowControl/>
        <w:autoSpaceDE/>
        <w:autoSpaceDN/>
        <w:adjustRightInd/>
        <w:rPr>
          <w:b/>
          <w:sz w:val="16"/>
          <w:szCs w:val="16"/>
          <w:lang w:eastAsia="en-US" w:bidi="ar-SA"/>
        </w:rPr>
      </w:pPr>
      <w:r w:rsidRPr="005D234B">
        <w:rPr>
          <w:b/>
          <w:sz w:val="16"/>
          <w:szCs w:val="16"/>
          <w:lang w:eastAsia="en-US" w:bidi="ar-SA"/>
        </w:rPr>
        <w:t>Class Coordinator Assistant:</w:t>
      </w:r>
      <w:r w:rsidRPr="005D234B">
        <w:rPr>
          <w:sz w:val="16"/>
          <w:szCs w:val="16"/>
          <w:lang w:eastAsia="en-US" w:bidi="ar-SA"/>
        </w:rPr>
        <w:t xml:space="preserve">  </w:t>
      </w:r>
      <w:r w:rsidRPr="005D234B">
        <w:rPr>
          <w:i/>
          <w:sz w:val="16"/>
          <w:szCs w:val="16"/>
          <w:lang w:eastAsia="en-US" w:bidi="ar-SA"/>
        </w:rPr>
        <w:t xml:space="preserve">Time commitment low to moderate </w:t>
      </w:r>
      <w:r w:rsidRPr="005D234B">
        <w:rPr>
          <w:b/>
          <w:sz w:val="16"/>
          <w:szCs w:val="16"/>
          <w:lang w:eastAsia="en-US" w:bidi="ar-SA"/>
        </w:rPr>
        <w:tab/>
      </w:r>
      <w:r w:rsidRPr="005D234B">
        <w:rPr>
          <w:sz w:val="16"/>
          <w:szCs w:val="16"/>
          <w:lang w:eastAsia="en-US" w:bidi="ar-SA"/>
        </w:rPr>
        <w:t xml:space="preserve">Be available to CC to help with communication primarily with instructors or potential instructors or with drop/add follow up.  </w:t>
      </w:r>
    </w:p>
    <w:p w:rsidR="005D234B" w:rsidRPr="005D234B" w:rsidRDefault="005D234B" w:rsidP="005D234B">
      <w:pPr>
        <w:widowControl/>
        <w:autoSpaceDE/>
        <w:autoSpaceDN/>
        <w:adjustRightInd/>
        <w:rPr>
          <w:sz w:val="16"/>
          <w:szCs w:val="16"/>
          <w:lang w:eastAsia="en-US" w:bidi="ar-SA"/>
        </w:rPr>
      </w:pPr>
    </w:p>
    <w:p w:rsidR="005D234B" w:rsidRPr="005D234B" w:rsidRDefault="005D234B" w:rsidP="005D234B">
      <w:pPr>
        <w:widowControl/>
        <w:autoSpaceDE/>
        <w:autoSpaceDN/>
        <w:adjustRightInd/>
        <w:rPr>
          <w:sz w:val="16"/>
          <w:szCs w:val="16"/>
          <w:lang w:eastAsia="en-US" w:bidi="ar-SA"/>
        </w:rPr>
      </w:pPr>
      <w:r w:rsidRPr="005D234B">
        <w:rPr>
          <w:b/>
          <w:sz w:val="16"/>
          <w:szCs w:val="16"/>
          <w:lang w:eastAsia="en-US" w:bidi="ar-SA"/>
        </w:rPr>
        <w:t>Adult Facilitator</w:t>
      </w:r>
      <w:r w:rsidRPr="005D234B">
        <w:rPr>
          <w:sz w:val="16"/>
          <w:szCs w:val="16"/>
          <w:lang w:eastAsia="en-US" w:bidi="ar-SA"/>
        </w:rPr>
        <w:t xml:space="preserve"> for Student-led class:  </w:t>
      </w:r>
      <w:r w:rsidRPr="005D234B">
        <w:rPr>
          <w:i/>
          <w:sz w:val="16"/>
          <w:szCs w:val="16"/>
          <w:lang w:eastAsia="en-US" w:bidi="ar-SA"/>
        </w:rPr>
        <w:t xml:space="preserve">Time commitment low  </w:t>
      </w:r>
      <w:r w:rsidRPr="005D234B">
        <w:rPr>
          <w:sz w:val="16"/>
          <w:szCs w:val="16"/>
          <w:lang w:eastAsia="en-US" w:bidi="ar-SA"/>
        </w:rPr>
        <w:t>Be an adult presence in a student-led class.  What this means varies with the nature of the class and who is teaching it, from just being available, to helping plan lessons, to giving needed input to student instructor</w:t>
      </w:r>
      <w:r w:rsidRPr="005D234B">
        <w:rPr>
          <w:sz w:val="16"/>
          <w:szCs w:val="16"/>
          <w:lang w:eastAsia="en-US" w:bidi="ar-SA"/>
        </w:rPr>
        <w:tab/>
      </w:r>
    </w:p>
    <w:p w:rsidR="005D234B" w:rsidRPr="005D234B" w:rsidRDefault="005D234B" w:rsidP="005D234B">
      <w:pPr>
        <w:widowControl/>
        <w:autoSpaceDE/>
        <w:autoSpaceDN/>
        <w:adjustRightInd/>
        <w:rPr>
          <w:sz w:val="16"/>
          <w:szCs w:val="16"/>
          <w:lang w:eastAsia="en-US" w:bidi="ar-SA"/>
        </w:rPr>
      </w:pPr>
    </w:p>
    <w:p w:rsidR="005D234B" w:rsidRPr="005D234B" w:rsidRDefault="005D234B" w:rsidP="005D234B">
      <w:pPr>
        <w:widowControl/>
        <w:autoSpaceDE/>
        <w:autoSpaceDN/>
        <w:adjustRightInd/>
        <w:rPr>
          <w:sz w:val="16"/>
          <w:szCs w:val="16"/>
          <w:lang w:eastAsia="en-US" w:bidi="ar-SA"/>
        </w:rPr>
      </w:pPr>
      <w:r w:rsidRPr="005D234B">
        <w:rPr>
          <w:b/>
          <w:sz w:val="16"/>
          <w:szCs w:val="16"/>
          <w:lang w:eastAsia="en-US" w:bidi="ar-SA"/>
        </w:rPr>
        <w:t>Bookkeeper Assistant</w:t>
      </w:r>
      <w:r w:rsidRPr="005D234B">
        <w:rPr>
          <w:sz w:val="16"/>
          <w:szCs w:val="16"/>
          <w:lang w:eastAsia="en-US" w:bidi="ar-SA"/>
        </w:rPr>
        <w:t>/</w:t>
      </w:r>
      <w:r w:rsidRPr="005D234B">
        <w:rPr>
          <w:b/>
          <w:sz w:val="16"/>
          <w:szCs w:val="16"/>
          <w:lang w:eastAsia="en-US" w:bidi="ar-SA"/>
        </w:rPr>
        <w:t>Fundraising Coordinator:</w:t>
      </w:r>
      <w:r w:rsidRPr="005D234B">
        <w:rPr>
          <w:sz w:val="16"/>
          <w:szCs w:val="16"/>
          <w:lang w:eastAsia="en-US" w:bidi="ar-SA"/>
        </w:rPr>
        <w:t xml:space="preserve"> </w:t>
      </w:r>
      <w:r w:rsidRPr="005D234B">
        <w:rPr>
          <w:i/>
          <w:sz w:val="16"/>
          <w:szCs w:val="16"/>
          <w:lang w:eastAsia="en-US" w:bidi="ar-SA"/>
        </w:rPr>
        <w:t xml:space="preserve">(Box Top/grocery programs) Time commitment low  </w:t>
      </w:r>
      <w:r w:rsidRPr="005D234B">
        <w:rPr>
          <w:sz w:val="16"/>
          <w:szCs w:val="16"/>
          <w:lang w:eastAsia="en-US" w:bidi="ar-SA"/>
        </w:rPr>
        <w:t>Duties TBD with bookkeeper, but could involve  being available at high communication times to assist bookkeeper with tasks, most notably during sign up, on campus during first three  weeks of class. Tracking the details of our various grocery, Box Top, and Charity Motors donations.  Promoting the program at the beginning of each semester</w:t>
      </w:r>
      <w:r w:rsidRPr="005D234B">
        <w:rPr>
          <w:i/>
          <w:sz w:val="16"/>
          <w:szCs w:val="16"/>
          <w:lang w:eastAsia="en-US" w:bidi="ar-SA"/>
        </w:rPr>
        <w:t>.</w:t>
      </w:r>
      <w:r w:rsidRPr="005D234B">
        <w:rPr>
          <w:sz w:val="16"/>
          <w:szCs w:val="16"/>
          <w:lang w:eastAsia="en-US" w:bidi="ar-SA"/>
        </w:rPr>
        <w:tab/>
      </w:r>
    </w:p>
    <w:p w:rsidR="005D234B" w:rsidRPr="005D234B" w:rsidRDefault="005D234B" w:rsidP="005D234B">
      <w:pPr>
        <w:widowControl/>
        <w:autoSpaceDE/>
        <w:autoSpaceDN/>
        <w:adjustRightInd/>
        <w:rPr>
          <w:b/>
          <w:sz w:val="16"/>
          <w:szCs w:val="16"/>
          <w:lang w:eastAsia="en-US" w:bidi="ar-SA"/>
        </w:rPr>
      </w:pPr>
    </w:p>
    <w:p w:rsidR="005D234B" w:rsidRPr="005D234B" w:rsidRDefault="005D234B" w:rsidP="005D234B">
      <w:pPr>
        <w:widowControl/>
        <w:autoSpaceDE/>
        <w:autoSpaceDN/>
        <w:adjustRightInd/>
        <w:rPr>
          <w:sz w:val="16"/>
          <w:szCs w:val="16"/>
          <w:lang w:eastAsia="en-US" w:bidi="ar-SA"/>
        </w:rPr>
      </w:pPr>
      <w:r w:rsidRPr="005D234B">
        <w:rPr>
          <w:b/>
          <w:sz w:val="16"/>
          <w:szCs w:val="16"/>
          <w:lang w:eastAsia="en-US" w:bidi="ar-SA"/>
        </w:rPr>
        <w:t xml:space="preserve">Dinner Team Member: </w:t>
      </w:r>
      <w:r w:rsidRPr="005D234B">
        <w:rPr>
          <w:i/>
          <w:sz w:val="16"/>
          <w:szCs w:val="16"/>
          <w:lang w:eastAsia="en-US" w:bidi="ar-SA"/>
        </w:rPr>
        <w:t xml:space="preserve">Time commitment moderate   </w:t>
      </w:r>
      <w:r w:rsidRPr="005D234B">
        <w:rPr>
          <w:i/>
          <w:sz w:val="16"/>
          <w:szCs w:val="16"/>
          <w:lang w:eastAsia="en-US" w:bidi="ar-SA"/>
        </w:rPr>
        <w:tab/>
      </w:r>
      <w:r w:rsidRPr="005D234B">
        <w:rPr>
          <w:sz w:val="16"/>
          <w:szCs w:val="16"/>
          <w:lang w:eastAsia="en-US" w:bidi="ar-SA"/>
        </w:rPr>
        <w:t xml:space="preserve">Help with weekly dinner set up, clean up, and Pot Luck clean up </w:t>
      </w:r>
    </w:p>
    <w:p w:rsidR="005D234B" w:rsidRPr="005D234B" w:rsidRDefault="005D234B" w:rsidP="005D234B">
      <w:pPr>
        <w:widowControl/>
        <w:autoSpaceDE/>
        <w:autoSpaceDN/>
        <w:adjustRightInd/>
        <w:rPr>
          <w:sz w:val="16"/>
          <w:szCs w:val="16"/>
          <w:lang w:eastAsia="en-US" w:bidi="ar-SA"/>
        </w:rPr>
      </w:pPr>
    </w:p>
    <w:p w:rsidR="005D234B" w:rsidRPr="005D234B" w:rsidRDefault="005D234B" w:rsidP="005D234B">
      <w:pPr>
        <w:widowControl/>
        <w:autoSpaceDE/>
        <w:autoSpaceDN/>
        <w:adjustRightInd/>
        <w:rPr>
          <w:sz w:val="16"/>
          <w:szCs w:val="16"/>
          <w:lang w:eastAsia="en-US" w:bidi="ar-SA"/>
        </w:rPr>
      </w:pPr>
      <w:r w:rsidRPr="005D234B">
        <w:rPr>
          <w:b/>
          <w:sz w:val="16"/>
          <w:szCs w:val="16"/>
          <w:lang w:eastAsia="en-US" w:bidi="ar-SA"/>
        </w:rPr>
        <w:t>Evening Cleaning Team:</w:t>
      </w:r>
      <w:r w:rsidRPr="005D234B">
        <w:rPr>
          <w:sz w:val="16"/>
          <w:szCs w:val="16"/>
          <w:lang w:eastAsia="en-US" w:bidi="ar-SA"/>
        </w:rPr>
        <w:t xml:space="preserve">  </w:t>
      </w:r>
      <w:r w:rsidRPr="005D234B">
        <w:rPr>
          <w:i/>
          <w:sz w:val="16"/>
          <w:szCs w:val="16"/>
          <w:lang w:eastAsia="en-US" w:bidi="ar-SA"/>
        </w:rPr>
        <w:t>Time commitment moderate</w:t>
      </w:r>
      <w:r w:rsidRPr="005D234B">
        <w:rPr>
          <w:sz w:val="16"/>
          <w:szCs w:val="16"/>
          <w:lang w:eastAsia="en-US" w:bidi="ar-SA"/>
        </w:rPr>
        <w:t xml:space="preserve"> Work with others to be sure the building is in order before we leave.</w:t>
      </w:r>
    </w:p>
    <w:p w:rsidR="005D234B" w:rsidRPr="005D234B" w:rsidRDefault="005D234B" w:rsidP="005D234B">
      <w:pPr>
        <w:widowControl/>
        <w:autoSpaceDE/>
        <w:autoSpaceDN/>
        <w:adjustRightInd/>
        <w:ind w:firstLine="720"/>
        <w:rPr>
          <w:b/>
          <w:sz w:val="16"/>
          <w:szCs w:val="16"/>
          <w:lang w:eastAsia="en-US" w:bidi="ar-SA"/>
        </w:rPr>
      </w:pPr>
      <w:r w:rsidRPr="005D234B">
        <w:rPr>
          <w:sz w:val="16"/>
          <w:szCs w:val="16"/>
          <w:lang w:eastAsia="en-US" w:bidi="ar-SA"/>
        </w:rPr>
        <w:t xml:space="preserve">   </w:t>
      </w:r>
    </w:p>
    <w:p w:rsidR="005D234B" w:rsidRPr="005D234B" w:rsidRDefault="005D234B" w:rsidP="005D234B">
      <w:pPr>
        <w:widowControl/>
        <w:autoSpaceDE/>
        <w:autoSpaceDN/>
        <w:adjustRightInd/>
        <w:rPr>
          <w:sz w:val="16"/>
          <w:szCs w:val="16"/>
          <w:lang w:eastAsia="en-US" w:bidi="ar-SA"/>
        </w:rPr>
      </w:pPr>
      <w:r w:rsidRPr="005D234B">
        <w:rPr>
          <w:b/>
          <w:sz w:val="16"/>
          <w:szCs w:val="16"/>
          <w:lang w:eastAsia="en-US" w:bidi="ar-SA"/>
        </w:rPr>
        <w:t xml:space="preserve">Set-Up Team Member:  </w:t>
      </w:r>
      <w:r w:rsidRPr="005D234B">
        <w:rPr>
          <w:i/>
          <w:sz w:val="16"/>
          <w:szCs w:val="16"/>
          <w:lang w:eastAsia="en-US" w:bidi="ar-SA"/>
        </w:rPr>
        <w:t xml:space="preserve">Time commitment moderate   </w:t>
      </w:r>
      <w:r w:rsidRPr="005D234B">
        <w:rPr>
          <w:sz w:val="16"/>
          <w:szCs w:val="16"/>
          <w:lang w:eastAsia="en-US" w:bidi="ar-SA"/>
        </w:rPr>
        <w:t>Be available weekly to come early and help Facility Coordinator with building prep.  Please be generous and open to how to assist the FC in  other ways.</w:t>
      </w:r>
    </w:p>
    <w:p w:rsidR="005D234B" w:rsidRPr="005D234B" w:rsidRDefault="005D234B" w:rsidP="005D234B">
      <w:pPr>
        <w:widowControl/>
        <w:autoSpaceDE/>
        <w:autoSpaceDN/>
        <w:adjustRightInd/>
        <w:rPr>
          <w:b/>
          <w:sz w:val="16"/>
          <w:szCs w:val="16"/>
          <w:lang w:eastAsia="en-US" w:bidi="ar-SA"/>
        </w:rPr>
      </w:pPr>
    </w:p>
    <w:p w:rsidR="005D234B" w:rsidRPr="005D234B" w:rsidRDefault="005D234B" w:rsidP="005D234B">
      <w:pPr>
        <w:widowControl/>
        <w:autoSpaceDE/>
        <w:autoSpaceDN/>
        <w:adjustRightInd/>
        <w:rPr>
          <w:sz w:val="16"/>
          <w:szCs w:val="16"/>
          <w:lang w:eastAsia="en-US" w:bidi="ar-SA"/>
        </w:rPr>
      </w:pPr>
      <w:r w:rsidRPr="005D234B">
        <w:rPr>
          <w:sz w:val="16"/>
          <w:szCs w:val="16"/>
          <w:lang w:eastAsia="en-US" w:bidi="ar-SA"/>
        </w:rPr>
        <w:t xml:space="preserve"> </w:t>
      </w:r>
      <w:r w:rsidRPr="005D234B">
        <w:rPr>
          <w:b/>
          <w:sz w:val="16"/>
          <w:szCs w:val="16"/>
          <w:lang w:eastAsia="en-US" w:bidi="ar-SA"/>
        </w:rPr>
        <w:t xml:space="preserve">Early Learners Team </w:t>
      </w:r>
      <w:r w:rsidRPr="005D234B">
        <w:rPr>
          <w:sz w:val="16"/>
          <w:szCs w:val="16"/>
          <w:lang w:eastAsia="en-US" w:bidi="ar-SA"/>
        </w:rPr>
        <w:t xml:space="preserve"> </w:t>
      </w:r>
      <w:r w:rsidRPr="005D234B">
        <w:rPr>
          <w:i/>
          <w:sz w:val="16"/>
          <w:szCs w:val="16"/>
          <w:lang w:eastAsia="en-US" w:bidi="ar-SA"/>
        </w:rPr>
        <w:t xml:space="preserve">(one period):  Time commitment low to moderate   </w:t>
      </w:r>
      <w:r w:rsidRPr="005D234B">
        <w:rPr>
          <w:i/>
          <w:sz w:val="16"/>
          <w:szCs w:val="16"/>
          <w:lang w:eastAsia="en-US" w:bidi="ar-SA"/>
        </w:rPr>
        <w:tab/>
      </w:r>
      <w:r w:rsidRPr="005D234B">
        <w:rPr>
          <w:sz w:val="16"/>
          <w:szCs w:val="16"/>
          <w:lang w:eastAsia="en-US" w:bidi="ar-SA"/>
        </w:rPr>
        <w:t>Spend one period with the Early Learners.  The team leader may call upon you to plan and execute part of the lesson.</w:t>
      </w:r>
    </w:p>
    <w:p w:rsidR="005D234B" w:rsidRPr="005D234B" w:rsidRDefault="005D234B" w:rsidP="005D234B">
      <w:pPr>
        <w:widowControl/>
        <w:autoSpaceDE/>
        <w:autoSpaceDN/>
        <w:adjustRightInd/>
        <w:rPr>
          <w:sz w:val="16"/>
          <w:szCs w:val="16"/>
          <w:lang w:eastAsia="en-US" w:bidi="ar-SA"/>
        </w:rPr>
      </w:pPr>
    </w:p>
    <w:p w:rsidR="005D234B" w:rsidRPr="005D234B" w:rsidRDefault="005D234B" w:rsidP="005D234B">
      <w:pPr>
        <w:widowControl/>
        <w:autoSpaceDE/>
        <w:autoSpaceDN/>
        <w:adjustRightInd/>
        <w:rPr>
          <w:sz w:val="16"/>
          <w:szCs w:val="16"/>
          <w:lang w:eastAsia="en-US" w:bidi="ar-SA"/>
        </w:rPr>
      </w:pPr>
      <w:r w:rsidRPr="005D234B">
        <w:rPr>
          <w:b/>
          <w:sz w:val="16"/>
          <w:szCs w:val="16"/>
          <w:lang w:eastAsia="en-US" w:bidi="ar-SA"/>
        </w:rPr>
        <w:t>Preschool/ Nursery Team</w:t>
      </w:r>
      <w:r w:rsidRPr="005D234B">
        <w:rPr>
          <w:sz w:val="16"/>
          <w:szCs w:val="16"/>
          <w:lang w:eastAsia="en-US" w:bidi="ar-SA"/>
        </w:rPr>
        <w:t xml:space="preserve"> </w:t>
      </w:r>
      <w:r w:rsidRPr="005D234B">
        <w:rPr>
          <w:i/>
          <w:sz w:val="16"/>
          <w:szCs w:val="16"/>
          <w:lang w:eastAsia="en-US" w:bidi="ar-SA"/>
        </w:rPr>
        <w:t xml:space="preserve">(one hour):   Time commitment low to moderate   </w:t>
      </w:r>
      <w:r w:rsidRPr="005D234B">
        <w:rPr>
          <w:i/>
          <w:sz w:val="16"/>
          <w:szCs w:val="16"/>
          <w:lang w:eastAsia="en-US" w:bidi="ar-SA"/>
        </w:rPr>
        <w:tab/>
      </w:r>
      <w:r w:rsidRPr="005D234B">
        <w:rPr>
          <w:sz w:val="16"/>
          <w:szCs w:val="16"/>
          <w:lang w:eastAsia="en-US" w:bidi="ar-SA"/>
        </w:rPr>
        <w:t>Help out the team taking care of our youngest Adventurers for one class period (1</w:t>
      </w:r>
      <w:r w:rsidRPr="005D234B">
        <w:rPr>
          <w:sz w:val="16"/>
          <w:szCs w:val="16"/>
          <w:vertAlign w:val="superscript"/>
          <w:lang w:eastAsia="en-US" w:bidi="ar-SA"/>
        </w:rPr>
        <w:t>st</w:t>
      </w:r>
      <w:r w:rsidRPr="005D234B">
        <w:rPr>
          <w:sz w:val="16"/>
          <w:szCs w:val="16"/>
          <w:lang w:eastAsia="en-US" w:bidi="ar-SA"/>
        </w:rPr>
        <w:t>, 2</w:t>
      </w:r>
      <w:r w:rsidRPr="005D234B">
        <w:rPr>
          <w:sz w:val="16"/>
          <w:szCs w:val="16"/>
          <w:vertAlign w:val="superscript"/>
          <w:lang w:eastAsia="en-US" w:bidi="ar-SA"/>
        </w:rPr>
        <w:t>n,</w:t>
      </w:r>
      <w:r w:rsidRPr="005D234B">
        <w:rPr>
          <w:sz w:val="16"/>
          <w:szCs w:val="16"/>
          <w:lang w:eastAsia="en-US" w:bidi="ar-SA"/>
        </w:rPr>
        <w:t xml:space="preserve"> or</w:t>
      </w:r>
      <w:r w:rsidRPr="005D234B">
        <w:rPr>
          <w:sz w:val="16"/>
          <w:szCs w:val="16"/>
          <w:vertAlign w:val="superscript"/>
          <w:lang w:eastAsia="en-US" w:bidi="ar-SA"/>
        </w:rPr>
        <w:t xml:space="preserve"> </w:t>
      </w:r>
      <w:r w:rsidRPr="005D234B">
        <w:rPr>
          <w:sz w:val="16"/>
          <w:szCs w:val="16"/>
          <w:lang w:eastAsia="en-US" w:bidi="ar-SA"/>
        </w:rPr>
        <w:t>3</w:t>
      </w:r>
      <w:r w:rsidRPr="005D234B">
        <w:rPr>
          <w:sz w:val="16"/>
          <w:szCs w:val="16"/>
          <w:vertAlign w:val="superscript"/>
          <w:lang w:eastAsia="en-US" w:bidi="ar-SA"/>
        </w:rPr>
        <w:t>rd,</w:t>
      </w:r>
      <w:r w:rsidRPr="005D234B">
        <w:rPr>
          <w:sz w:val="16"/>
          <w:szCs w:val="16"/>
          <w:lang w:eastAsia="en-US" w:bidi="ar-SA"/>
        </w:rPr>
        <w:t xml:space="preserve">).  The Team Leader may call upon you to plan and execute part of the week’s lesson. </w:t>
      </w:r>
    </w:p>
    <w:p w:rsidR="005D234B" w:rsidRPr="005D234B" w:rsidRDefault="005D234B" w:rsidP="005D234B">
      <w:pPr>
        <w:widowControl/>
        <w:autoSpaceDE/>
        <w:autoSpaceDN/>
        <w:adjustRightInd/>
        <w:rPr>
          <w:sz w:val="16"/>
          <w:szCs w:val="16"/>
          <w:lang w:eastAsia="en-US" w:bidi="ar-SA"/>
        </w:rPr>
      </w:pPr>
    </w:p>
    <w:p w:rsidR="005D234B" w:rsidRPr="005D234B" w:rsidRDefault="005D234B" w:rsidP="005D234B">
      <w:pPr>
        <w:widowControl/>
        <w:autoSpaceDE/>
        <w:autoSpaceDN/>
        <w:adjustRightInd/>
        <w:rPr>
          <w:sz w:val="16"/>
          <w:szCs w:val="16"/>
          <w:lang w:eastAsia="en-US" w:bidi="ar-SA"/>
        </w:rPr>
      </w:pPr>
      <w:r w:rsidRPr="005D234B">
        <w:rPr>
          <w:b/>
          <w:sz w:val="16"/>
          <w:szCs w:val="16"/>
          <w:lang w:eastAsia="en-US" w:bidi="ar-SA"/>
        </w:rPr>
        <w:t>Drama Producer:</w:t>
      </w:r>
      <w:r w:rsidRPr="005D234B">
        <w:rPr>
          <w:i/>
          <w:sz w:val="16"/>
          <w:szCs w:val="16"/>
          <w:lang w:eastAsia="en-US" w:bidi="ar-SA"/>
        </w:rPr>
        <w:t xml:space="preserve"> Time commitment low to moderate   </w:t>
      </w:r>
      <w:r w:rsidRPr="005D234B">
        <w:rPr>
          <w:sz w:val="16"/>
          <w:szCs w:val="16"/>
          <w:lang w:eastAsia="en-US" w:bidi="ar-SA"/>
        </w:rPr>
        <w:t>Serve as communications liaison to/from director and families, secure facility and date, other duties as worked out with director.</w:t>
      </w:r>
    </w:p>
    <w:p w:rsidR="005D234B" w:rsidRPr="005D234B" w:rsidRDefault="005D234B" w:rsidP="005D234B">
      <w:pPr>
        <w:widowControl/>
        <w:autoSpaceDE/>
        <w:autoSpaceDN/>
        <w:adjustRightInd/>
        <w:rPr>
          <w:sz w:val="16"/>
          <w:szCs w:val="16"/>
          <w:lang w:eastAsia="en-US" w:bidi="ar-SA"/>
        </w:rPr>
      </w:pPr>
    </w:p>
    <w:p w:rsidR="005D234B" w:rsidRPr="005D234B" w:rsidRDefault="005D234B" w:rsidP="005D234B">
      <w:pPr>
        <w:widowControl/>
        <w:autoSpaceDE/>
        <w:autoSpaceDN/>
        <w:adjustRightInd/>
        <w:rPr>
          <w:sz w:val="16"/>
          <w:szCs w:val="16"/>
          <w:lang w:eastAsia="en-US" w:bidi="ar-SA"/>
        </w:rPr>
      </w:pPr>
      <w:r w:rsidRPr="005D234B">
        <w:rPr>
          <w:b/>
          <w:sz w:val="16"/>
          <w:szCs w:val="16"/>
          <w:lang w:eastAsia="en-US" w:bidi="ar-SA"/>
        </w:rPr>
        <w:t>Monitor</w:t>
      </w:r>
      <w:r w:rsidRPr="005D234B">
        <w:rPr>
          <w:sz w:val="16"/>
          <w:szCs w:val="16"/>
          <w:lang w:eastAsia="en-US" w:bidi="ar-SA"/>
        </w:rPr>
        <w:t xml:space="preserve">: </w:t>
      </w:r>
      <w:r w:rsidRPr="005D234B">
        <w:rPr>
          <w:i/>
          <w:sz w:val="16"/>
          <w:szCs w:val="16"/>
          <w:lang w:eastAsia="en-US" w:bidi="ar-SA"/>
        </w:rPr>
        <w:t>Time commitment low</w:t>
      </w:r>
      <w:r w:rsidRPr="005D234B">
        <w:rPr>
          <w:sz w:val="16"/>
          <w:szCs w:val="16"/>
          <w:lang w:eastAsia="en-US" w:bidi="ar-SA"/>
        </w:rPr>
        <w:t xml:space="preserve">   Post at the outdoor stairway during the change of afternoon classes to keep students safer.  Circulate through the bathrooms during classes.</w:t>
      </w:r>
    </w:p>
    <w:p w:rsidR="005D234B" w:rsidRPr="005D234B" w:rsidRDefault="005D234B" w:rsidP="005D234B">
      <w:pPr>
        <w:widowControl/>
        <w:autoSpaceDE/>
        <w:autoSpaceDN/>
        <w:adjustRightInd/>
        <w:rPr>
          <w:sz w:val="16"/>
          <w:szCs w:val="16"/>
          <w:lang w:eastAsia="en-US" w:bidi="ar-SA"/>
        </w:rPr>
      </w:pPr>
    </w:p>
    <w:p w:rsidR="005D234B" w:rsidRPr="005D234B" w:rsidRDefault="005D234B" w:rsidP="005D234B">
      <w:pPr>
        <w:widowControl/>
        <w:autoSpaceDE/>
        <w:autoSpaceDN/>
        <w:adjustRightInd/>
        <w:rPr>
          <w:sz w:val="16"/>
          <w:szCs w:val="16"/>
          <w:lang w:eastAsia="en-US" w:bidi="ar-SA"/>
        </w:rPr>
      </w:pPr>
      <w:r w:rsidRPr="005D234B">
        <w:rPr>
          <w:b/>
          <w:sz w:val="16"/>
          <w:szCs w:val="16"/>
          <w:lang w:eastAsia="en-US" w:bidi="ar-SA"/>
        </w:rPr>
        <w:t xml:space="preserve">Hospitality/ Welcome: </w:t>
      </w:r>
      <w:r w:rsidRPr="005D234B">
        <w:rPr>
          <w:i/>
          <w:sz w:val="16"/>
          <w:szCs w:val="16"/>
          <w:lang w:eastAsia="en-US" w:bidi="ar-SA"/>
        </w:rPr>
        <w:t xml:space="preserve">Time commitment low to moderate   </w:t>
      </w:r>
      <w:r w:rsidRPr="005D234B">
        <w:rPr>
          <w:sz w:val="16"/>
          <w:szCs w:val="16"/>
          <w:lang w:eastAsia="en-US" w:bidi="ar-SA"/>
        </w:rPr>
        <w:t xml:space="preserve"> Greet new families and help orient them.  </w:t>
      </w:r>
      <w:r w:rsidRPr="005D234B">
        <w:rPr>
          <w:i/>
          <w:sz w:val="16"/>
          <w:szCs w:val="16"/>
          <w:lang w:eastAsia="en-US" w:bidi="ar-SA"/>
        </w:rPr>
        <w:t xml:space="preserve"> </w:t>
      </w:r>
      <w:r w:rsidRPr="005D234B">
        <w:rPr>
          <w:sz w:val="16"/>
          <w:szCs w:val="16"/>
          <w:lang w:eastAsia="en-US" w:bidi="ar-SA"/>
        </w:rPr>
        <w:t>Take a special interest in the social atmosphere on Adventurers campus, including all ages and their interactions. Plan some “spirit” activities on campus.  Potentially connect new families/students with a “buddy” family/student.  May meet with high school students to facilitate their planning of activities on and off campus.  Other initiatives as desired.</w:t>
      </w:r>
    </w:p>
    <w:p w:rsidR="005D234B" w:rsidRPr="005D234B" w:rsidRDefault="005D234B" w:rsidP="005D234B">
      <w:pPr>
        <w:widowControl/>
        <w:autoSpaceDE/>
        <w:autoSpaceDN/>
        <w:adjustRightInd/>
        <w:rPr>
          <w:sz w:val="16"/>
          <w:szCs w:val="16"/>
          <w:lang w:eastAsia="en-US" w:bidi="ar-SA"/>
        </w:rPr>
      </w:pPr>
    </w:p>
    <w:p w:rsidR="005D234B" w:rsidRPr="005D234B" w:rsidRDefault="005D234B" w:rsidP="005D234B">
      <w:pPr>
        <w:widowControl/>
        <w:autoSpaceDE/>
        <w:autoSpaceDN/>
        <w:adjustRightInd/>
        <w:rPr>
          <w:sz w:val="16"/>
          <w:szCs w:val="16"/>
          <w:lang w:eastAsia="en-US" w:bidi="ar-SA"/>
        </w:rPr>
      </w:pPr>
      <w:r w:rsidRPr="005D234B">
        <w:rPr>
          <w:b/>
          <w:sz w:val="16"/>
          <w:szCs w:val="16"/>
          <w:lang w:eastAsia="en-US" w:bidi="ar-SA"/>
        </w:rPr>
        <w:t>Field Trip, Events, and Community Service</w:t>
      </w:r>
      <w:r w:rsidRPr="005D234B">
        <w:rPr>
          <w:b/>
          <w:i/>
          <w:sz w:val="16"/>
          <w:szCs w:val="16"/>
          <w:lang w:eastAsia="en-US" w:bidi="ar-SA"/>
        </w:rPr>
        <w:t>:</w:t>
      </w:r>
      <w:r w:rsidRPr="005D234B">
        <w:rPr>
          <w:i/>
          <w:sz w:val="16"/>
          <w:szCs w:val="16"/>
          <w:lang w:eastAsia="en-US" w:bidi="ar-SA"/>
        </w:rPr>
        <w:t xml:space="preserve">  time commitment low to moderate</w:t>
      </w:r>
      <w:r w:rsidRPr="005D234B">
        <w:rPr>
          <w:sz w:val="16"/>
          <w:szCs w:val="16"/>
          <w:lang w:eastAsia="en-US" w:bidi="ar-SA"/>
        </w:rPr>
        <w:t>.</w:t>
      </w:r>
      <w:r w:rsidRPr="005D234B">
        <w:rPr>
          <w:b/>
          <w:sz w:val="16"/>
          <w:szCs w:val="16"/>
          <w:lang w:eastAsia="en-US" w:bidi="ar-SA"/>
        </w:rPr>
        <w:t xml:space="preserve">  </w:t>
      </w:r>
      <w:r w:rsidRPr="005D234B">
        <w:rPr>
          <w:sz w:val="16"/>
          <w:szCs w:val="16"/>
          <w:lang w:eastAsia="en-US" w:bidi="ar-SA"/>
        </w:rPr>
        <w:t>Plan one field trip per semester.  The A Team may call on your help for planning, set up, or take down of other event.</w:t>
      </w:r>
    </w:p>
    <w:p w:rsidR="005D234B" w:rsidRPr="005D234B" w:rsidRDefault="005D234B" w:rsidP="005D234B">
      <w:pPr>
        <w:widowControl/>
        <w:autoSpaceDE/>
        <w:autoSpaceDN/>
        <w:adjustRightInd/>
        <w:rPr>
          <w:b/>
          <w:sz w:val="21"/>
          <w:szCs w:val="21"/>
          <w:lang w:eastAsia="en-US" w:bidi="ar-SA"/>
        </w:rPr>
      </w:pPr>
      <w:r w:rsidRPr="005D234B">
        <w:rPr>
          <w:b/>
          <w:sz w:val="21"/>
          <w:szCs w:val="21"/>
          <w:lang w:eastAsia="en-US" w:bidi="ar-SA"/>
        </w:rPr>
        <w:t xml:space="preserve"> </w:t>
      </w:r>
    </w:p>
    <w:p w:rsidR="005D234B" w:rsidRPr="005D234B" w:rsidRDefault="005D234B" w:rsidP="005D234B">
      <w:pPr>
        <w:widowControl/>
        <w:autoSpaceDE/>
        <w:autoSpaceDN/>
        <w:adjustRightInd/>
        <w:rPr>
          <w:sz w:val="16"/>
          <w:szCs w:val="16"/>
          <w:lang w:eastAsia="en-US" w:bidi="ar-SA"/>
        </w:rPr>
      </w:pPr>
      <w:r w:rsidRPr="005D234B">
        <w:rPr>
          <w:b/>
          <w:sz w:val="16"/>
          <w:szCs w:val="16"/>
          <w:lang w:eastAsia="en-US" w:bidi="ar-SA"/>
        </w:rPr>
        <w:t xml:space="preserve">Parent Support/ Discussion Leader: </w:t>
      </w:r>
      <w:r w:rsidRPr="005D234B">
        <w:rPr>
          <w:i/>
          <w:sz w:val="16"/>
          <w:szCs w:val="16"/>
          <w:lang w:eastAsia="en-US" w:bidi="ar-SA"/>
        </w:rPr>
        <w:t xml:space="preserve">Time commitment low  </w:t>
      </w:r>
      <w:r w:rsidRPr="005D234B">
        <w:rPr>
          <w:sz w:val="16"/>
          <w:szCs w:val="16"/>
          <w:lang w:eastAsia="en-US" w:bidi="ar-SA"/>
        </w:rPr>
        <w:tab/>
        <w:t>Plan a monthly discussion for parents.  Announce the topic each time.  Because we primarily serve high school students, addressing concerns common to many homeschooling parents is very helpful (transcripts, college applications, standardized tests, meeting high school requirements, etc.) Experience graduating a homeschooler helpful.</w:t>
      </w:r>
    </w:p>
    <w:p w:rsidR="005D234B" w:rsidRPr="005D234B" w:rsidRDefault="005D234B" w:rsidP="005D234B">
      <w:pPr>
        <w:widowControl/>
        <w:autoSpaceDE/>
        <w:autoSpaceDN/>
        <w:adjustRightInd/>
        <w:rPr>
          <w:sz w:val="16"/>
          <w:szCs w:val="16"/>
          <w:lang w:eastAsia="en-US" w:bidi="ar-SA"/>
        </w:rPr>
      </w:pPr>
    </w:p>
    <w:p w:rsidR="005D234B" w:rsidRPr="005D234B" w:rsidRDefault="005D234B" w:rsidP="005D234B">
      <w:pPr>
        <w:widowControl/>
        <w:autoSpaceDE/>
        <w:autoSpaceDN/>
        <w:adjustRightInd/>
        <w:rPr>
          <w:sz w:val="16"/>
          <w:szCs w:val="16"/>
          <w:lang w:eastAsia="en-US" w:bidi="ar-SA"/>
        </w:rPr>
      </w:pPr>
      <w:r w:rsidRPr="005D234B">
        <w:rPr>
          <w:b/>
          <w:sz w:val="16"/>
          <w:szCs w:val="16"/>
          <w:lang w:eastAsia="en-US" w:bidi="ar-SA"/>
        </w:rPr>
        <w:t>Classroom Assistant</w:t>
      </w:r>
      <w:r w:rsidRPr="005D234B">
        <w:rPr>
          <w:sz w:val="16"/>
          <w:szCs w:val="16"/>
          <w:lang w:eastAsia="en-US" w:bidi="ar-SA"/>
        </w:rPr>
        <w:t xml:space="preserve">:  </w:t>
      </w:r>
      <w:r w:rsidRPr="005D234B">
        <w:rPr>
          <w:i/>
          <w:sz w:val="16"/>
          <w:szCs w:val="16"/>
          <w:lang w:eastAsia="en-US" w:bidi="ar-SA"/>
        </w:rPr>
        <w:t xml:space="preserve">Time commitment low to moderate during school year  </w:t>
      </w:r>
      <w:r w:rsidRPr="005D234B">
        <w:rPr>
          <w:sz w:val="16"/>
          <w:szCs w:val="16"/>
          <w:lang w:eastAsia="en-US" w:bidi="ar-SA"/>
        </w:rPr>
        <w:tab/>
        <w:t>Serve as an extra pair of hands to another instructor.  He or she may call upon you to do part of the instruction, planning, or evaluating of student work, but you would not be considered the primary instructor.</w:t>
      </w:r>
    </w:p>
    <w:p w:rsidR="005D234B" w:rsidRPr="005D234B" w:rsidRDefault="005D234B" w:rsidP="005D234B">
      <w:pPr>
        <w:widowControl/>
        <w:autoSpaceDE/>
        <w:autoSpaceDN/>
        <w:adjustRightInd/>
        <w:rPr>
          <w:b/>
          <w:sz w:val="16"/>
          <w:szCs w:val="16"/>
          <w:lang w:eastAsia="en-US" w:bidi="ar-SA"/>
        </w:rPr>
      </w:pPr>
    </w:p>
    <w:p w:rsidR="005D234B" w:rsidRPr="005D234B" w:rsidRDefault="005D234B" w:rsidP="005D234B">
      <w:pPr>
        <w:widowControl/>
        <w:autoSpaceDE/>
        <w:autoSpaceDN/>
        <w:adjustRightInd/>
        <w:rPr>
          <w:sz w:val="16"/>
          <w:szCs w:val="16"/>
          <w:lang w:eastAsia="en-US" w:bidi="ar-SA"/>
        </w:rPr>
      </w:pPr>
      <w:r w:rsidRPr="005D234B">
        <w:rPr>
          <w:b/>
          <w:sz w:val="16"/>
          <w:szCs w:val="16"/>
          <w:lang w:eastAsia="en-US" w:bidi="ar-SA"/>
        </w:rPr>
        <w:t>Website / Facebook Manager</w:t>
      </w:r>
      <w:r w:rsidRPr="005D234B">
        <w:rPr>
          <w:i/>
          <w:sz w:val="16"/>
          <w:szCs w:val="16"/>
          <w:lang w:eastAsia="en-US" w:bidi="ar-SA"/>
        </w:rPr>
        <w:t xml:space="preserve">:  time commitment low  </w:t>
      </w:r>
      <w:r w:rsidRPr="005D234B">
        <w:rPr>
          <w:sz w:val="16"/>
          <w:szCs w:val="16"/>
          <w:lang w:eastAsia="en-US" w:bidi="ar-SA"/>
        </w:rPr>
        <w:t>The website and Facebook page will need to be updated at least each semester with current class offerings.  More effort can be put in by mutual agreement with the Administrator.  Any major changes would need A Team or Administrator approval.</w:t>
      </w:r>
      <w:r w:rsidRPr="005D234B">
        <w:rPr>
          <w:sz w:val="16"/>
          <w:szCs w:val="16"/>
          <w:lang w:eastAsia="en-US" w:bidi="ar-SA"/>
        </w:rPr>
        <w:tab/>
      </w:r>
    </w:p>
    <w:p w:rsidR="005D234B" w:rsidRPr="005D234B" w:rsidRDefault="005D234B" w:rsidP="005D234B">
      <w:pPr>
        <w:widowControl/>
        <w:autoSpaceDE/>
        <w:autoSpaceDN/>
        <w:adjustRightInd/>
        <w:rPr>
          <w:sz w:val="16"/>
          <w:szCs w:val="16"/>
          <w:lang w:eastAsia="en-US" w:bidi="ar-SA"/>
        </w:rPr>
      </w:pPr>
    </w:p>
    <w:p w:rsidR="005D234B" w:rsidRPr="005D234B" w:rsidRDefault="005D234B" w:rsidP="005D234B">
      <w:pPr>
        <w:widowControl/>
        <w:autoSpaceDE/>
        <w:autoSpaceDN/>
        <w:adjustRightInd/>
        <w:rPr>
          <w:sz w:val="16"/>
          <w:szCs w:val="16"/>
          <w:lang w:eastAsia="en-US" w:bidi="ar-SA"/>
        </w:rPr>
      </w:pPr>
      <w:r w:rsidRPr="005D234B">
        <w:rPr>
          <w:b/>
          <w:sz w:val="16"/>
          <w:szCs w:val="16"/>
          <w:lang w:eastAsia="en-US" w:bidi="ar-SA"/>
        </w:rPr>
        <w:t>Snack Shop Helper</w:t>
      </w:r>
      <w:r w:rsidRPr="005D234B">
        <w:rPr>
          <w:sz w:val="16"/>
          <w:szCs w:val="16"/>
          <w:lang w:eastAsia="en-US" w:bidi="ar-SA"/>
        </w:rPr>
        <w:t xml:space="preserve">:  </w:t>
      </w:r>
      <w:r w:rsidRPr="005D234B">
        <w:rPr>
          <w:i/>
          <w:sz w:val="16"/>
          <w:szCs w:val="16"/>
          <w:lang w:eastAsia="en-US" w:bidi="ar-SA"/>
        </w:rPr>
        <w:t xml:space="preserve">Time commitment low  to moderate during school year  </w:t>
      </w:r>
      <w:r w:rsidRPr="005D234B">
        <w:rPr>
          <w:sz w:val="16"/>
          <w:szCs w:val="16"/>
          <w:lang w:eastAsia="en-US" w:bidi="ar-SA"/>
        </w:rPr>
        <w:t>Man table for at least one hour.  Possibly purchase  goods.</w:t>
      </w:r>
    </w:p>
    <w:p w:rsidR="005D234B" w:rsidRPr="005D234B" w:rsidRDefault="005D234B" w:rsidP="005D234B">
      <w:pPr>
        <w:widowControl/>
        <w:autoSpaceDE/>
        <w:autoSpaceDN/>
        <w:adjustRightInd/>
        <w:rPr>
          <w:sz w:val="16"/>
          <w:szCs w:val="16"/>
          <w:lang w:eastAsia="en-US" w:bidi="ar-SA"/>
        </w:rPr>
      </w:pPr>
    </w:p>
    <w:p w:rsidR="005D234B" w:rsidRPr="005D234B" w:rsidRDefault="005D234B" w:rsidP="005D234B">
      <w:pPr>
        <w:widowControl/>
        <w:autoSpaceDE/>
        <w:autoSpaceDN/>
        <w:adjustRightInd/>
        <w:rPr>
          <w:sz w:val="16"/>
          <w:szCs w:val="16"/>
          <w:lang w:eastAsia="en-US" w:bidi="ar-SA"/>
        </w:rPr>
      </w:pPr>
      <w:r w:rsidRPr="005D234B">
        <w:rPr>
          <w:b/>
          <w:sz w:val="16"/>
          <w:szCs w:val="16"/>
          <w:lang w:eastAsia="en-US" w:bidi="ar-SA"/>
        </w:rPr>
        <w:t xml:space="preserve">Showcase Team Member:  </w:t>
      </w:r>
      <w:r w:rsidRPr="005D234B">
        <w:rPr>
          <w:i/>
          <w:sz w:val="16"/>
          <w:szCs w:val="16"/>
          <w:lang w:eastAsia="en-US" w:bidi="ar-SA"/>
        </w:rPr>
        <w:t xml:space="preserve">This is an “on-call” position   </w:t>
      </w:r>
      <w:r w:rsidRPr="005D234B">
        <w:rPr>
          <w:sz w:val="16"/>
          <w:szCs w:val="16"/>
          <w:lang w:eastAsia="en-US" w:bidi="ar-SA"/>
        </w:rPr>
        <w:t>Assist Showcase Coordinator in pulling off end of semester program</w:t>
      </w:r>
    </w:p>
    <w:p w:rsidR="005D234B" w:rsidRPr="005D234B" w:rsidRDefault="005D234B" w:rsidP="005D234B">
      <w:pPr>
        <w:widowControl/>
        <w:autoSpaceDE/>
        <w:autoSpaceDN/>
        <w:adjustRightInd/>
        <w:rPr>
          <w:sz w:val="16"/>
          <w:szCs w:val="16"/>
          <w:lang w:eastAsia="en-US" w:bidi="ar-SA"/>
        </w:rPr>
      </w:pPr>
    </w:p>
    <w:p w:rsidR="005D234B" w:rsidRPr="005D234B" w:rsidRDefault="005D234B" w:rsidP="005D234B">
      <w:pPr>
        <w:widowControl/>
        <w:autoSpaceDE/>
        <w:autoSpaceDN/>
        <w:adjustRightInd/>
        <w:rPr>
          <w:sz w:val="16"/>
          <w:szCs w:val="16"/>
          <w:lang w:eastAsia="en-US" w:bidi="ar-SA"/>
        </w:rPr>
      </w:pPr>
      <w:r w:rsidRPr="005D234B">
        <w:rPr>
          <w:b/>
          <w:sz w:val="16"/>
          <w:szCs w:val="16"/>
          <w:lang w:eastAsia="en-US" w:bidi="ar-SA"/>
        </w:rPr>
        <w:t>Dads and Sons Network</w:t>
      </w:r>
      <w:r w:rsidRPr="005D234B">
        <w:rPr>
          <w:sz w:val="16"/>
          <w:szCs w:val="16"/>
          <w:lang w:eastAsia="en-US" w:bidi="ar-SA"/>
        </w:rPr>
        <w:t xml:space="preserve">  </w:t>
      </w:r>
      <w:r w:rsidRPr="005D234B">
        <w:rPr>
          <w:b/>
          <w:sz w:val="16"/>
          <w:szCs w:val="16"/>
          <w:lang w:eastAsia="en-US" w:bidi="ar-SA"/>
        </w:rPr>
        <w:t xml:space="preserve">Leader:  </w:t>
      </w:r>
      <w:r w:rsidRPr="005D234B">
        <w:rPr>
          <w:i/>
          <w:sz w:val="16"/>
          <w:szCs w:val="16"/>
          <w:lang w:eastAsia="en-US" w:bidi="ar-SA"/>
        </w:rPr>
        <w:t xml:space="preserve">Time commitment low   </w:t>
      </w:r>
      <w:r w:rsidRPr="005D234B">
        <w:rPr>
          <w:sz w:val="16"/>
          <w:szCs w:val="16"/>
          <w:lang w:eastAsia="en-US" w:bidi="ar-SA"/>
        </w:rPr>
        <w:t>Plan and execute at least one event per semester for dads and older male students.  Please make prayer together part of the event.  This would be great in conjunction with some sort of service either to the church or another venue.</w:t>
      </w:r>
    </w:p>
    <w:p w:rsidR="005D234B" w:rsidRPr="005D234B" w:rsidRDefault="005D234B" w:rsidP="005D234B">
      <w:pPr>
        <w:widowControl/>
        <w:autoSpaceDE/>
        <w:autoSpaceDN/>
        <w:adjustRightInd/>
        <w:rPr>
          <w:sz w:val="16"/>
          <w:szCs w:val="16"/>
          <w:lang w:eastAsia="en-US" w:bidi="ar-SA"/>
        </w:rPr>
      </w:pPr>
    </w:p>
    <w:p w:rsidR="005D234B" w:rsidRPr="005D234B" w:rsidRDefault="005D234B" w:rsidP="005D234B">
      <w:pPr>
        <w:widowControl/>
        <w:autoSpaceDE/>
        <w:autoSpaceDN/>
        <w:adjustRightInd/>
        <w:rPr>
          <w:sz w:val="16"/>
          <w:szCs w:val="16"/>
          <w:lang w:eastAsia="en-US" w:bidi="ar-SA"/>
        </w:rPr>
      </w:pPr>
      <w:r w:rsidRPr="005D234B">
        <w:rPr>
          <w:b/>
          <w:sz w:val="16"/>
          <w:szCs w:val="16"/>
          <w:lang w:eastAsia="en-US" w:bidi="ar-SA"/>
        </w:rPr>
        <w:t xml:space="preserve">High School Information Czar: </w:t>
      </w:r>
      <w:r w:rsidRPr="005D234B">
        <w:rPr>
          <w:i/>
          <w:sz w:val="16"/>
          <w:szCs w:val="16"/>
          <w:lang w:eastAsia="en-US" w:bidi="ar-SA"/>
        </w:rPr>
        <w:t>Time commitment low to moderate</w:t>
      </w:r>
      <w:r w:rsidRPr="005D234B">
        <w:rPr>
          <w:sz w:val="16"/>
          <w:szCs w:val="16"/>
          <w:lang w:eastAsia="en-US" w:bidi="ar-SA"/>
        </w:rPr>
        <w:t xml:space="preserve">  Keep us informed of what our high school students need to be doing when to prepare for college and  employment:  PSAT/SAT/ACT, employment opportunities, scholarship searches, AP Exams, MI state requirements, transcripts, etc.</w:t>
      </w:r>
    </w:p>
    <w:p w:rsidR="005D234B" w:rsidRPr="005D234B" w:rsidRDefault="005D234B" w:rsidP="005D234B">
      <w:pPr>
        <w:widowControl/>
        <w:autoSpaceDE/>
        <w:autoSpaceDN/>
        <w:adjustRightInd/>
        <w:rPr>
          <w:sz w:val="16"/>
          <w:szCs w:val="16"/>
          <w:lang w:eastAsia="en-US" w:bidi="ar-SA"/>
        </w:rPr>
      </w:pPr>
    </w:p>
    <w:p w:rsidR="005D234B" w:rsidRPr="005D234B" w:rsidRDefault="005D234B" w:rsidP="005D234B">
      <w:pPr>
        <w:widowControl/>
        <w:autoSpaceDE/>
        <w:autoSpaceDN/>
        <w:adjustRightInd/>
        <w:rPr>
          <w:sz w:val="16"/>
          <w:szCs w:val="16"/>
          <w:lang w:eastAsia="en-US" w:bidi="ar-SA"/>
        </w:rPr>
      </w:pPr>
      <w:r w:rsidRPr="005D234B">
        <w:rPr>
          <w:b/>
          <w:sz w:val="16"/>
          <w:szCs w:val="16"/>
          <w:lang w:eastAsia="en-US" w:bidi="ar-SA"/>
        </w:rPr>
        <w:t xml:space="preserve">Pizza Driver: </w:t>
      </w:r>
      <w:r w:rsidRPr="005D234B">
        <w:rPr>
          <w:i/>
          <w:sz w:val="16"/>
          <w:szCs w:val="16"/>
          <w:lang w:eastAsia="en-US" w:bidi="ar-SA"/>
        </w:rPr>
        <w:t>Time commitment low</w:t>
      </w:r>
      <w:r w:rsidRPr="005D234B">
        <w:rPr>
          <w:sz w:val="16"/>
          <w:szCs w:val="16"/>
          <w:lang w:eastAsia="en-US" w:bidi="ar-SA"/>
        </w:rPr>
        <w:t xml:space="preserve">  Check in with Snack Shop Manager to collect pizza money during early 3</w:t>
      </w:r>
      <w:r w:rsidRPr="005D234B">
        <w:rPr>
          <w:sz w:val="16"/>
          <w:szCs w:val="16"/>
          <w:vertAlign w:val="superscript"/>
          <w:lang w:eastAsia="en-US" w:bidi="ar-SA"/>
        </w:rPr>
        <w:t>rd</w:t>
      </w:r>
      <w:r w:rsidRPr="005D234B">
        <w:rPr>
          <w:sz w:val="16"/>
          <w:szCs w:val="16"/>
          <w:lang w:eastAsia="en-US" w:bidi="ar-SA"/>
        </w:rPr>
        <w:t xml:space="preserve"> period on Pizza Nights and pick pizza up.  Assist in distribution of pizza.  Help Snack Shop Manager assure there are plates and napkins for pizza.</w:t>
      </w:r>
    </w:p>
    <w:p w:rsidR="005D234B" w:rsidRPr="005D234B" w:rsidRDefault="005D234B" w:rsidP="005D234B">
      <w:pPr>
        <w:widowControl/>
        <w:autoSpaceDE/>
        <w:autoSpaceDN/>
        <w:adjustRightInd/>
        <w:rPr>
          <w:sz w:val="16"/>
          <w:szCs w:val="16"/>
          <w:lang w:eastAsia="en-US" w:bidi="ar-SA"/>
        </w:rPr>
      </w:pPr>
    </w:p>
    <w:p w:rsidR="005D234B" w:rsidRPr="005D234B" w:rsidRDefault="005D234B" w:rsidP="005D234B">
      <w:pPr>
        <w:widowControl/>
        <w:autoSpaceDE/>
        <w:autoSpaceDN/>
        <w:adjustRightInd/>
        <w:rPr>
          <w:sz w:val="16"/>
          <w:szCs w:val="16"/>
          <w:lang w:eastAsia="en-US" w:bidi="ar-SA"/>
        </w:rPr>
      </w:pPr>
      <w:r w:rsidRPr="005D234B">
        <w:rPr>
          <w:b/>
          <w:sz w:val="16"/>
          <w:szCs w:val="16"/>
          <w:lang w:eastAsia="en-US" w:bidi="ar-SA"/>
        </w:rPr>
        <w:t>Pizza Council Facilitator:</w:t>
      </w:r>
      <w:r w:rsidRPr="005D234B">
        <w:rPr>
          <w:sz w:val="16"/>
          <w:szCs w:val="16"/>
          <w:lang w:eastAsia="en-US" w:bidi="ar-SA"/>
        </w:rPr>
        <w:t xml:space="preserve"> </w:t>
      </w:r>
      <w:r w:rsidRPr="005D234B">
        <w:rPr>
          <w:i/>
          <w:sz w:val="16"/>
          <w:szCs w:val="16"/>
          <w:lang w:eastAsia="en-US" w:bidi="ar-SA"/>
        </w:rPr>
        <w:t xml:space="preserve">Time commitment low </w:t>
      </w:r>
      <w:r w:rsidRPr="005D234B">
        <w:rPr>
          <w:sz w:val="16"/>
          <w:szCs w:val="16"/>
          <w:lang w:eastAsia="en-US" w:bidi="ar-SA"/>
        </w:rPr>
        <w:t>Meet during dinner with older students to plan events, spirit days, etc. and for general discussion.  Guide students in implementation of ideas.</w:t>
      </w:r>
    </w:p>
    <w:p w:rsidR="005D234B" w:rsidRPr="005D234B" w:rsidRDefault="005D234B" w:rsidP="005D234B">
      <w:pPr>
        <w:widowControl/>
        <w:autoSpaceDE/>
        <w:autoSpaceDN/>
        <w:adjustRightInd/>
        <w:rPr>
          <w:b/>
          <w:sz w:val="16"/>
          <w:szCs w:val="16"/>
          <w:lang w:eastAsia="en-US" w:bidi="ar-SA"/>
        </w:rPr>
      </w:pPr>
    </w:p>
    <w:p w:rsidR="005D234B" w:rsidRPr="005D234B" w:rsidRDefault="005D234B" w:rsidP="005D234B">
      <w:pPr>
        <w:widowControl/>
        <w:autoSpaceDE/>
        <w:autoSpaceDN/>
        <w:adjustRightInd/>
        <w:rPr>
          <w:b/>
          <w:sz w:val="21"/>
          <w:szCs w:val="21"/>
          <w:lang w:eastAsia="en-US" w:bidi="ar-SA"/>
        </w:rPr>
      </w:pPr>
      <w:r w:rsidRPr="005D234B">
        <w:rPr>
          <w:b/>
          <w:sz w:val="16"/>
          <w:szCs w:val="16"/>
          <w:lang w:eastAsia="en-US" w:bidi="ar-SA"/>
        </w:rPr>
        <w:t>Substitute</w:t>
      </w:r>
      <w:r w:rsidRPr="005D234B">
        <w:rPr>
          <w:b/>
          <w:sz w:val="21"/>
          <w:szCs w:val="21"/>
          <w:lang w:eastAsia="en-US" w:bidi="ar-SA"/>
        </w:rPr>
        <w:t xml:space="preserve">:  </w:t>
      </w:r>
      <w:r w:rsidRPr="005D234B">
        <w:rPr>
          <w:i/>
          <w:sz w:val="16"/>
          <w:szCs w:val="16"/>
          <w:lang w:eastAsia="en-US" w:bidi="ar-SA"/>
        </w:rPr>
        <w:t>Time commitment low to moderate</w:t>
      </w:r>
      <w:r w:rsidRPr="005D234B">
        <w:rPr>
          <w:sz w:val="16"/>
          <w:szCs w:val="16"/>
          <w:lang w:eastAsia="en-US" w:bidi="ar-SA"/>
        </w:rPr>
        <w:t xml:space="preserve">  Be available during designated periods to serve as an eager substitute for those who can’t be there on a given Thursday.</w:t>
      </w:r>
    </w:p>
    <w:p w:rsidR="00B164FB" w:rsidRDefault="00B164FB" w:rsidP="00B164FB">
      <w:pPr>
        <w:rPr>
          <w:sz w:val="18"/>
          <w:szCs w:val="18"/>
        </w:rPr>
      </w:pPr>
    </w:p>
    <w:p w:rsidR="005A1B16" w:rsidRDefault="005A1B16" w:rsidP="00DB6E52">
      <w:pPr>
        <w:rPr>
          <w:sz w:val="16"/>
          <w:szCs w:val="16"/>
        </w:rPr>
      </w:pPr>
    </w:p>
    <w:tbl>
      <w:tblPr>
        <w:tblW w:w="0" w:type="auto"/>
        <w:tblBorders>
          <w:top w:val="single" w:sz="4" w:space="0" w:color="000000"/>
          <w:left w:val="single" w:sz="4" w:space="0" w:color="000000"/>
          <w:bottom w:val="single" w:sz="4" w:space="0" w:color="000000"/>
          <w:right w:val="single" w:sz="4" w:space="0" w:color="000000"/>
        </w:tblBorders>
        <w:shd w:val="clear" w:color="auto" w:fill="7F7F7F"/>
        <w:tblLook w:val="04A0"/>
      </w:tblPr>
      <w:tblGrid>
        <w:gridCol w:w="11016"/>
      </w:tblGrid>
      <w:tr w:rsidR="00F549E6" w:rsidRPr="005D234B" w:rsidTr="00743D80">
        <w:tc>
          <w:tcPr>
            <w:tcW w:w="11016" w:type="dxa"/>
            <w:shd w:val="clear" w:color="auto" w:fill="7F7F7F"/>
          </w:tcPr>
          <w:p w:rsidR="00F549E6" w:rsidRPr="005D234B" w:rsidRDefault="00F549E6" w:rsidP="00743D80">
            <w:pPr>
              <w:widowControl/>
              <w:tabs>
                <w:tab w:val="left" w:pos="1620"/>
                <w:tab w:val="center" w:pos="5400"/>
              </w:tabs>
              <w:autoSpaceDE/>
              <w:autoSpaceDN/>
              <w:adjustRightInd/>
              <w:rPr>
                <w:b/>
                <w:color w:val="FFFFFF"/>
                <w:sz w:val="28"/>
                <w:szCs w:val="28"/>
                <w:lang w:eastAsia="en-US" w:bidi="ar-SA"/>
              </w:rPr>
            </w:pPr>
            <w:r w:rsidRPr="005D234B">
              <w:rPr>
                <w:b/>
                <w:color w:val="FFFFFF"/>
                <w:sz w:val="28"/>
                <w:szCs w:val="28"/>
                <w:lang w:eastAsia="en-US" w:bidi="ar-SA"/>
              </w:rPr>
              <w:tab/>
            </w:r>
            <w:r w:rsidRPr="005D234B">
              <w:rPr>
                <w:b/>
                <w:color w:val="FFFFFF"/>
                <w:sz w:val="28"/>
                <w:szCs w:val="28"/>
                <w:lang w:eastAsia="en-US" w:bidi="ar-SA"/>
              </w:rPr>
              <w:tab/>
              <w:t>Family Information</w:t>
            </w:r>
          </w:p>
        </w:tc>
      </w:tr>
      <w:tr w:rsidR="00F549E6" w:rsidRPr="005D234B" w:rsidTr="00743D80">
        <w:tc>
          <w:tcPr>
            <w:tcW w:w="11016" w:type="dxa"/>
            <w:shd w:val="clear" w:color="auto" w:fill="7F7F7F"/>
          </w:tcPr>
          <w:p w:rsidR="00F549E6" w:rsidRPr="005D234B" w:rsidRDefault="00F549E6" w:rsidP="00743D80">
            <w:pPr>
              <w:widowControl/>
              <w:autoSpaceDE/>
              <w:autoSpaceDN/>
              <w:adjustRightInd/>
              <w:jc w:val="center"/>
              <w:rPr>
                <w:b/>
                <w:color w:val="FFFFFF"/>
                <w:lang w:eastAsia="en-US" w:bidi="ar-SA"/>
              </w:rPr>
            </w:pPr>
            <w:r w:rsidRPr="005D234B">
              <w:rPr>
                <w:b/>
                <w:color w:val="FFFFFF"/>
                <w:lang w:eastAsia="en-US" w:bidi="ar-SA"/>
              </w:rPr>
              <w:t>Complete for all participating family members including parents and infants.</w:t>
            </w:r>
          </w:p>
        </w:tc>
      </w:tr>
    </w:tbl>
    <w:p w:rsidR="00F549E6" w:rsidRPr="005D234B" w:rsidRDefault="00F549E6" w:rsidP="00F549E6">
      <w:pPr>
        <w:widowControl/>
        <w:autoSpaceDE/>
        <w:autoSpaceDN/>
        <w:adjustRightInd/>
        <w:rPr>
          <w:lang w:eastAsia="en-US" w:bidi="ar-SA"/>
        </w:rPr>
      </w:pPr>
    </w:p>
    <w:p w:rsidR="00F549E6" w:rsidRPr="005D234B" w:rsidRDefault="00F549E6" w:rsidP="00F549E6">
      <w:pPr>
        <w:widowControl/>
        <w:autoSpaceDE/>
        <w:autoSpaceDN/>
        <w:adjustRightInd/>
        <w:jc w:val="both"/>
        <w:rPr>
          <w:lang w:eastAsia="en-US" w:bidi="ar-SA"/>
        </w:rPr>
      </w:pPr>
      <w:r w:rsidRPr="005D234B">
        <w:rPr>
          <w:lang w:eastAsia="en-US" w:bidi="ar-SA"/>
        </w:rPr>
        <w:t xml:space="preserve">Parents </w:t>
      </w:r>
      <w:r w:rsidRPr="005D234B">
        <w:rPr>
          <w:u w:val="single"/>
          <w:lang w:eastAsia="en-US" w:bidi="ar-SA"/>
        </w:rPr>
        <w:tab/>
      </w:r>
      <w:r w:rsidRPr="005D234B">
        <w:rPr>
          <w:u w:val="single"/>
          <w:lang w:eastAsia="en-US" w:bidi="ar-SA"/>
        </w:rPr>
        <w:tab/>
      </w:r>
      <w:r w:rsidRPr="005D234B">
        <w:rPr>
          <w:u w:val="single"/>
          <w:lang w:eastAsia="en-US" w:bidi="ar-SA"/>
        </w:rPr>
        <w:tab/>
      </w:r>
      <w:r w:rsidRPr="005D234B">
        <w:rPr>
          <w:u w:val="single"/>
          <w:lang w:eastAsia="en-US" w:bidi="ar-SA"/>
        </w:rPr>
        <w:tab/>
      </w:r>
      <w:r w:rsidRPr="005D234B">
        <w:rPr>
          <w:u w:val="single"/>
          <w:lang w:eastAsia="en-US" w:bidi="ar-SA"/>
        </w:rPr>
        <w:tab/>
      </w:r>
      <w:r w:rsidRPr="005D234B">
        <w:rPr>
          <w:u w:val="single"/>
          <w:lang w:eastAsia="en-US" w:bidi="ar-SA"/>
        </w:rPr>
        <w:tab/>
        <w:t xml:space="preserve"> </w:t>
      </w:r>
      <w:r w:rsidRPr="005D234B">
        <w:rPr>
          <w:lang w:eastAsia="en-US" w:bidi="ar-SA"/>
        </w:rPr>
        <w:t>Phone (#1) _______________ (#2) __________________</w:t>
      </w:r>
    </w:p>
    <w:p w:rsidR="00F549E6" w:rsidRPr="005D234B" w:rsidRDefault="00F549E6" w:rsidP="00F549E6">
      <w:pPr>
        <w:widowControl/>
        <w:autoSpaceDE/>
        <w:autoSpaceDN/>
        <w:adjustRightInd/>
        <w:jc w:val="both"/>
        <w:rPr>
          <w:u w:val="single"/>
          <w:lang w:eastAsia="en-US" w:bidi="ar-SA"/>
        </w:rPr>
      </w:pPr>
      <w:r w:rsidRPr="005D234B">
        <w:rPr>
          <w:lang w:eastAsia="en-US" w:bidi="ar-SA"/>
        </w:rPr>
        <w:t>Can you receive text? Y ____ N _____ If so, what number? _________________________________________</w:t>
      </w:r>
    </w:p>
    <w:p w:rsidR="00F549E6" w:rsidRPr="005D234B" w:rsidRDefault="00F549E6" w:rsidP="00F549E6">
      <w:pPr>
        <w:widowControl/>
        <w:autoSpaceDE/>
        <w:autoSpaceDN/>
        <w:adjustRightInd/>
        <w:jc w:val="both"/>
        <w:rPr>
          <w:sz w:val="20"/>
          <w:lang w:eastAsia="en-US" w:bidi="ar-SA"/>
        </w:rPr>
      </w:pPr>
      <w:r w:rsidRPr="005D234B">
        <w:rPr>
          <w:lang w:eastAsia="en-US" w:bidi="ar-SA"/>
        </w:rPr>
        <w:t>Address</w:t>
      </w:r>
      <w:r w:rsidRPr="005D234B">
        <w:rPr>
          <w:sz w:val="16"/>
          <w:szCs w:val="16"/>
          <w:lang w:eastAsia="en-US" w:bidi="ar-SA"/>
        </w:rPr>
        <w:t>____________________________________________________________________________________________________________________________</w:t>
      </w:r>
      <w:r w:rsidRPr="005D234B">
        <w:rPr>
          <w:lang w:eastAsia="en-US" w:bidi="ar-SA"/>
        </w:rPr>
        <w:t xml:space="preserve">       </w:t>
      </w:r>
      <w:r w:rsidRPr="005D234B">
        <w:rPr>
          <w:lang w:eastAsia="en-US" w:bidi="ar-SA"/>
        </w:rPr>
        <w:tab/>
      </w:r>
      <w:r w:rsidRPr="005D234B">
        <w:rPr>
          <w:lang w:eastAsia="en-US" w:bidi="ar-SA"/>
        </w:rPr>
        <w:tab/>
      </w:r>
      <w:r w:rsidRPr="005D234B">
        <w:rPr>
          <w:sz w:val="20"/>
          <w:lang w:eastAsia="en-US" w:bidi="ar-SA"/>
        </w:rPr>
        <w:t>(Street address)</w:t>
      </w:r>
      <w:r w:rsidRPr="005D234B">
        <w:rPr>
          <w:sz w:val="20"/>
          <w:lang w:eastAsia="en-US" w:bidi="ar-SA"/>
        </w:rPr>
        <w:tab/>
      </w:r>
      <w:r w:rsidRPr="005D234B">
        <w:rPr>
          <w:sz w:val="20"/>
          <w:lang w:eastAsia="en-US" w:bidi="ar-SA"/>
        </w:rPr>
        <w:tab/>
      </w:r>
      <w:r w:rsidRPr="005D234B">
        <w:rPr>
          <w:sz w:val="20"/>
          <w:lang w:eastAsia="en-US" w:bidi="ar-SA"/>
        </w:rPr>
        <w:tab/>
      </w:r>
      <w:r w:rsidRPr="005D234B">
        <w:rPr>
          <w:sz w:val="20"/>
          <w:lang w:eastAsia="en-US" w:bidi="ar-SA"/>
        </w:rPr>
        <w:tab/>
      </w:r>
      <w:r w:rsidRPr="005D234B">
        <w:rPr>
          <w:sz w:val="20"/>
          <w:lang w:eastAsia="en-US" w:bidi="ar-SA"/>
        </w:rPr>
        <w:tab/>
      </w:r>
      <w:r w:rsidRPr="005D234B">
        <w:rPr>
          <w:sz w:val="20"/>
          <w:lang w:eastAsia="en-US" w:bidi="ar-SA"/>
        </w:rPr>
        <w:tab/>
        <w:t>(City/town)</w:t>
      </w:r>
      <w:r w:rsidRPr="005D234B">
        <w:rPr>
          <w:sz w:val="20"/>
          <w:lang w:eastAsia="en-US" w:bidi="ar-SA"/>
        </w:rPr>
        <w:tab/>
      </w:r>
      <w:r w:rsidRPr="005D234B">
        <w:rPr>
          <w:sz w:val="20"/>
          <w:lang w:eastAsia="en-US" w:bidi="ar-SA"/>
        </w:rPr>
        <w:tab/>
      </w:r>
      <w:r w:rsidRPr="005D234B">
        <w:rPr>
          <w:sz w:val="20"/>
          <w:lang w:eastAsia="en-US" w:bidi="ar-SA"/>
        </w:rPr>
        <w:tab/>
        <w:t>(Zip code)</w:t>
      </w:r>
    </w:p>
    <w:p w:rsidR="00F549E6" w:rsidRPr="005D234B" w:rsidRDefault="00F549E6" w:rsidP="00F549E6">
      <w:pPr>
        <w:widowControl/>
        <w:autoSpaceDE/>
        <w:autoSpaceDN/>
        <w:adjustRightInd/>
        <w:rPr>
          <w:lang w:eastAsia="en-US" w:bidi="ar-SA"/>
        </w:rPr>
      </w:pPr>
      <w:r w:rsidRPr="005D234B">
        <w:rPr>
          <w:lang w:eastAsia="en-US" w:bidi="ar-SA"/>
        </w:rPr>
        <w:t>E-mail (</w:t>
      </w:r>
      <w:r w:rsidRPr="005D234B">
        <w:rPr>
          <w:sz w:val="16"/>
          <w:szCs w:val="16"/>
          <w:lang w:eastAsia="en-US" w:bidi="ar-SA"/>
        </w:rPr>
        <w:t xml:space="preserve">list </w:t>
      </w:r>
      <w:r w:rsidRPr="005D234B">
        <w:rPr>
          <w:b/>
          <w:sz w:val="16"/>
          <w:szCs w:val="16"/>
          <w:lang w:eastAsia="en-US" w:bidi="ar-SA"/>
        </w:rPr>
        <w:t>all</w:t>
      </w:r>
      <w:r w:rsidRPr="005D234B">
        <w:rPr>
          <w:sz w:val="16"/>
          <w:szCs w:val="16"/>
          <w:lang w:eastAsia="en-US" w:bidi="ar-SA"/>
        </w:rPr>
        <w:t xml:space="preserve"> emails where you would like weekly updates</w:t>
      </w:r>
      <w:r w:rsidRPr="005D234B">
        <w:rPr>
          <w:color w:val="FF0000"/>
          <w:sz w:val="16"/>
          <w:szCs w:val="16"/>
          <w:lang w:eastAsia="en-US" w:bidi="ar-SA"/>
        </w:rPr>
        <w:t>, including students</w:t>
      </w:r>
      <w:r w:rsidRPr="005D234B">
        <w:rPr>
          <w:sz w:val="16"/>
          <w:szCs w:val="16"/>
          <w:lang w:eastAsia="en-US" w:bidi="ar-SA"/>
        </w:rPr>
        <w:t>)</w:t>
      </w:r>
      <w:r w:rsidRPr="005D234B">
        <w:rPr>
          <w:lang w:eastAsia="en-US" w:bidi="ar-SA"/>
        </w:rPr>
        <w:t>:____________________________________________ __________________________________________________________________________________________</w:t>
      </w:r>
    </w:p>
    <w:p w:rsidR="00F549E6" w:rsidRPr="005D234B" w:rsidRDefault="00F549E6" w:rsidP="00F549E6">
      <w:pPr>
        <w:widowControl/>
        <w:autoSpaceDE/>
        <w:autoSpaceDN/>
        <w:adjustRightInd/>
        <w:jc w:val="both"/>
        <w:rPr>
          <w:lang w:eastAsia="en-US" w:bidi="ar-SA"/>
        </w:rPr>
      </w:pPr>
      <w:r w:rsidRPr="005D234B">
        <w:rPr>
          <w:lang w:eastAsia="en-US" w:bidi="ar-SA"/>
        </w:rPr>
        <w:t>__________________________________________________________________________________________</w:t>
      </w:r>
    </w:p>
    <w:p w:rsidR="00F549E6" w:rsidRDefault="00F549E6" w:rsidP="00F549E6">
      <w:pPr>
        <w:jc w:val="center"/>
        <w:rPr>
          <w:b/>
          <w:sz w:val="20"/>
          <w:szCs w:val="20"/>
        </w:rPr>
      </w:pPr>
      <w:r w:rsidRPr="000F5D56">
        <w:rPr>
          <w:b/>
          <w:sz w:val="20"/>
          <w:szCs w:val="20"/>
        </w:rPr>
        <w:t xml:space="preserve">IMPORTANT NOTE:  Email is our primary way of communicating at Adventurers.  </w:t>
      </w:r>
      <w:r w:rsidRPr="000F5D56">
        <w:rPr>
          <w:b/>
          <w:color w:val="FF0000"/>
          <w:sz w:val="20"/>
          <w:szCs w:val="20"/>
        </w:rPr>
        <w:t>Please commit to checking for the “</w:t>
      </w:r>
      <w:r>
        <w:rPr>
          <w:b/>
          <w:color w:val="FF0000"/>
          <w:sz w:val="20"/>
          <w:szCs w:val="20"/>
        </w:rPr>
        <w:t xml:space="preserve">Adventurers </w:t>
      </w:r>
      <w:r w:rsidRPr="000F5D56">
        <w:rPr>
          <w:b/>
          <w:color w:val="FF0000"/>
          <w:sz w:val="20"/>
          <w:szCs w:val="20"/>
        </w:rPr>
        <w:t>This Week” email at least once weekly on Tuesdays or Wednesdays.</w:t>
      </w:r>
      <w:r w:rsidRPr="000F5D56">
        <w:rPr>
          <w:b/>
          <w:sz w:val="20"/>
          <w:szCs w:val="20"/>
        </w:rPr>
        <w:t xml:space="preserve"> </w:t>
      </w:r>
    </w:p>
    <w:p w:rsidR="00F549E6" w:rsidRPr="000F5D56" w:rsidRDefault="00F549E6" w:rsidP="00F549E6">
      <w:pPr>
        <w:jc w:val="center"/>
        <w:rPr>
          <w:sz w:val="20"/>
          <w:szCs w:val="20"/>
          <w:u w:val="single"/>
        </w:rPr>
      </w:pPr>
    </w:p>
    <w:p w:rsidR="00F549E6" w:rsidRDefault="00F549E6" w:rsidP="00F549E6">
      <w:pPr>
        <w:rPr>
          <w:sz w:val="22"/>
          <w:szCs w:val="22"/>
        </w:rPr>
      </w:pPr>
      <w:r>
        <w:rPr>
          <w:sz w:val="22"/>
          <w:szCs w:val="22"/>
        </w:rPr>
        <w:t>Were you referred by a family that is in Adventurers currently? If so, by whom? _________________________________</w:t>
      </w:r>
    </w:p>
    <w:p w:rsidR="00F549E6" w:rsidRDefault="00F549E6" w:rsidP="00F549E6">
      <w:pPr>
        <w:rPr>
          <w:sz w:val="22"/>
          <w:szCs w:val="22"/>
        </w:rPr>
      </w:pPr>
    </w:p>
    <w:p w:rsidR="00F549E6" w:rsidRDefault="00F549E6" w:rsidP="00F549E6">
      <w:pPr>
        <w:pStyle w:val="BodyText2"/>
        <w:jc w:val="left"/>
        <w:rPr>
          <w:b/>
          <w:bCs/>
          <w:i/>
          <w:iCs/>
          <w:sz w:val="20"/>
          <w:szCs w:val="20"/>
        </w:rPr>
      </w:pPr>
    </w:p>
    <w:tbl>
      <w:tblPr>
        <w:tblW w:w="0" w:type="auto"/>
        <w:tblInd w:w="-5" w:type="dxa"/>
        <w:tblLayout w:type="fixed"/>
        <w:tblLook w:val="0000"/>
      </w:tblPr>
      <w:tblGrid>
        <w:gridCol w:w="4742"/>
        <w:gridCol w:w="3856"/>
        <w:gridCol w:w="2323"/>
      </w:tblGrid>
      <w:tr w:rsidR="00F549E6" w:rsidRPr="00FC04FA" w:rsidTr="00743D80">
        <w:trPr>
          <w:trHeight w:val="457"/>
        </w:trPr>
        <w:tc>
          <w:tcPr>
            <w:tcW w:w="4738" w:type="dxa"/>
            <w:tcBorders>
              <w:top w:val="single" w:sz="2" w:space="0" w:color="000000"/>
              <w:left w:val="single" w:sz="2" w:space="0" w:color="000000"/>
              <w:bottom w:val="single" w:sz="2" w:space="0" w:color="000000"/>
              <w:right w:val="nil"/>
            </w:tcBorders>
            <w:shd w:val="clear" w:color="auto" w:fill="666666"/>
          </w:tcPr>
          <w:p w:rsidR="00F549E6" w:rsidRPr="00FC04FA" w:rsidRDefault="00F549E6" w:rsidP="00743D80">
            <w:pPr>
              <w:pStyle w:val="Heading4"/>
              <w:ind w:hanging="864"/>
              <w:rPr>
                <w:rFonts w:eastAsiaTheme="minorEastAsia" w:cs="Calibri"/>
                <w:sz w:val="24"/>
                <w:szCs w:val="24"/>
              </w:rPr>
            </w:pPr>
          </w:p>
          <w:p w:rsidR="00F549E6" w:rsidRPr="00FC04FA" w:rsidRDefault="00F549E6" w:rsidP="00743D80">
            <w:pPr>
              <w:pStyle w:val="Heading4"/>
              <w:ind w:hanging="864"/>
              <w:rPr>
                <w:rFonts w:eastAsiaTheme="minorEastAsia" w:cs="Calibri"/>
                <w:sz w:val="24"/>
                <w:szCs w:val="24"/>
              </w:rPr>
            </w:pPr>
            <w:r w:rsidRPr="00FC04FA">
              <w:rPr>
                <w:rFonts w:eastAsiaTheme="minorEastAsia" w:cs="Calibri"/>
                <w:sz w:val="24"/>
                <w:szCs w:val="24"/>
              </w:rPr>
              <w:t>Name</w:t>
            </w:r>
          </w:p>
        </w:tc>
        <w:tc>
          <w:tcPr>
            <w:tcW w:w="3852" w:type="dxa"/>
            <w:tcBorders>
              <w:top w:val="single" w:sz="2" w:space="0" w:color="000000"/>
              <w:left w:val="nil"/>
              <w:bottom w:val="single" w:sz="2" w:space="0" w:color="000000"/>
              <w:right w:val="nil"/>
            </w:tcBorders>
            <w:shd w:val="clear" w:color="auto" w:fill="666666"/>
          </w:tcPr>
          <w:p w:rsidR="00F549E6" w:rsidRPr="00FC04FA" w:rsidRDefault="00F549E6" w:rsidP="00743D80">
            <w:pPr>
              <w:pStyle w:val="Heading4"/>
              <w:ind w:hanging="864"/>
              <w:rPr>
                <w:rFonts w:eastAsiaTheme="minorEastAsia" w:cs="Calibri"/>
                <w:sz w:val="24"/>
                <w:szCs w:val="24"/>
              </w:rPr>
            </w:pPr>
            <w:r>
              <w:rPr>
                <w:rFonts w:eastAsiaTheme="minorEastAsia" w:cs="Calibri"/>
                <w:sz w:val="24"/>
                <w:szCs w:val="24"/>
              </w:rPr>
              <w:t>Age</w:t>
            </w:r>
            <w:r w:rsidRPr="00FC04FA">
              <w:rPr>
                <w:rFonts w:eastAsiaTheme="minorEastAsia" w:cs="Calibri"/>
                <w:sz w:val="24"/>
                <w:szCs w:val="24"/>
              </w:rPr>
              <w:t xml:space="preserve"> Level – </w:t>
            </w:r>
            <w:r>
              <w:rPr>
                <w:rFonts w:eastAsiaTheme="minorEastAsia" w:cs="Calibri"/>
                <w:sz w:val="24"/>
                <w:szCs w:val="24"/>
              </w:rPr>
              <w:t>Fall 2018</w:t>
            </w:r>
          </w:p>
          <w:p w:rsidR="00F549E6" w:rsidRPr="00FC04FA" w:rsidRDefault="00F549E6" w:rsidP="00743D80">
            <w:pPr>
              <w:rPr>
                <w:rFonts w:eastAsiaTheme="minorEastAsia"/>
                <w:color w:val="FFFFFF"/>
              </w:rPr>
            </w:pPr>
            <w:r w:rsidRPr="00FC04FA">
              <w:rPr>
                <w:rFonts w:eastAsiaTheme="minorEastAsia"/>
                <w:color w:val="FFFFFF"/>
              </w:rPr>
              <w:t xml:space="preserve">High School, Middle Sch., Upper El, Early El, Early Learners (4’s and 5’s), </w:t>
            </w:r>
            <w:r>
              <w:rPr>
                <w:rFonts w:eastAsiaTheme="minorEastAsia"/>
                <w:color w:val="FFFFFF"/>
              </w:rPr>
              <w:t>Preschool (3 and under)</w:t>
            </w:r>
          </w:p>
        </w:tc>
        <w:tc>
          <w:tcPr>
            <w:tcW w:w="2323" w:type="dxa"/>
            <w:tcBorders>
              <w:top w:val="single" w:sz="2" w:space="0" w:color="000000"/>
              <w:left w:val="nil"/>
              <w:bottom w:val="single" w:sz="2" w:space="0" w:color="000000"/>
              <w:right w:val="single" w:sz="2" w:space="0" w:color="000000"/>
            </w:tcBorders>
            <w:shd w:val="clear" w:color="auto" w:fill="666666"/>
          </w:tcPr>
          <w:p w:rsidR="00F549E6" w:rsidRPr="00FC04FA" w:rsidRDefault="00F549E6" w:rsidP="00743D80">
            <w:pPr>
              <w:pStyle w:val="Heading4"/>
              <w:ind w:left="432" w:hanging="864"/>
              <w:rPr>
                <w:rFonts w:eastAsiaTheme="minorEastAsia" w:cs="Calibri"/>
                <w:sz w:val="24"/>
                <w:szCs w:val="24"/>
              </w:rPr>
            </w:pPr>
          </w:p>
          <w:p w:rsidR="00F549E6" w:rsidRPr="00FC04FA" w:rsidRDefault="00F549E6" w:rsidP="00743D80">
            <w:pPr>
              <w:pStyle w:val="Heading4"/>
              <w:ind w:left="432" w:hanging="864"/>
              <w:rPr>
                <w:rFonts w:eastAsiaTheme="minorEastAsia" w:cs="Calibri"/>
                <w:sz w:val="24"/>
                <w:szCs w:val="24"/>
              </w:rPr>
            </w:pPr>
            <w:r w:rsidRPr="00FC04FA">
              <w:rPr>
                <w:rFonts w:eastAsiaTheme="minorEastAsia" w:cs="Calibri"/>
                <w:sz w:val="24"/>
                <w:szCs w:val="24"/>
              </w:rPr>
              <w:t>Birth Date</w:t>
            </w:r>
          </w:p>
        </w:tc>
      </w:tr>
      <w:tr w:rsidR="00F549E6" w:rsidRPr="00FC04FA" w:rsidTr="00743D80">
        <w:trPr>
          <w:trHeight w:val="3926"/>
        </w:trPr>
        <w:tc>
          <w:tcPr>
            <w:tcW w:w="4742" w:type="dxa"/>
            <w:tcBorders>
              <w:top w:val="single" w:sz="2" w:space="0" w:color="000000"/>
              <w:left w:val="nil"/>
              <w:bottom w:val="nil"/>
              <w:right w:val="nil"/>
            </w:tcBorders>
          </w:tcPr>
          <w:p w:rsidR="00F549E6" w:rsidRPr="00FC04FA" w:rsidRDefault="00F549E6" w:rsidP="00743D80">
            <w:pPr>
              <w:rPr>
                <w:rFonts w:eastAsiaTheme="minorEastAsia"/>
                <w:sz w:val="16"/>
                <w:szCs w:val="16"/>
              </w:rPr>
            </w:pPr>
          </w:p>
          <w:p w:rsidR="00F549E6" w:rsidRPr="00FC04FA" w:rsidRDefault="00F549E6" w:rsidP="00743D80">
            <w:pPr>
              <w:rPr>
                <w:rFonts w:eastAsiaTheme="minorEastAsia"/>
                <w:sz w:val="36"/>
                <w:szCs w:val="36"/>
              </w:rPr>
            </w:pPr>
            <w:r w:rsidRPr="00FC04FA">
              <w:rPr>
                <w:rFonts w:eastAsiaTheme="minorEastAsia"/>
                <w:sz w:val="36"/>
                <w:szCs w:val="36"/>
              </w:rPr>
              <w:t xml:space="preserve">__________________________________________________________________________________________________________________________________________________________________________________________________________________________________________________________   </w:t>
            </w:r>
          </w:p>
          <w:p w:rsidR="00F549E6" w:rsidRPr="00FC04FA" w:rsidRDefault="00F549E6" w:rsidP="00743D80">
            <w:pPr>
              <w:rPr>
                <w:rFonts w:eastAsiaTheme="minorEastAsia"/>
              </w:rPr>
            </w:pPr>
          </w:p>
        </w:tc>
        <w:tc>
          <w:tcPr>
            <w:tcW w:w="3856" w:type="dxa"/>
            <w:tcBorders>
              <w:top w:val="single" w:sz="2" w:space="0" w:color="000000"/>
              <w:left w:val="nil"/>
              <w:bottom w:val="nil"/>
              <w:right w:val="nil"/>
            </w:tcBorders>
          </w:tcPr>
          <w:p w:rsidR="00F549E6" w:rsidRPr="00FC04FA" w:rsidRDefault="00F549E6" w:rsidP="00743D80">
            <w:pPr>
              <w:rPr>
                <w:rFonts w:eastAsiaTheme="minorEastAsia"/>
                <w:sz w:val="16"/>
                <w:szCs w:val="16"/>
              </w:rPr>
            </w:pPr>
          </w:p>
          <w:p w:rsidR="00F549E6" w:rsidRPr="00FC04FA" w:rsidRDefault="00F549E6" w:rsidP="00743D80">
            <w:pPr>
              <w:rPr>
                <w:rFonts w:eastAsiaTheme="minorEastAsia"/>
                <w:sz w:val="36"/>
                <w:szCs w:val="36"/>
              </w:rPr>
            </w:pPr>
            <w:r w:rsidRPr="00FC04FA">
              <w:rPr>
                <w:rFonts w:eastAsiaTheme="minorEastAsia"/>
                <w:sz w:val="36"/>
                <w:szCs w:val="36"/>
              </w:rPr>
              <w:t>________________________________________________________________________________________________________________________________________________________________________________________________________</w:t>
            </w:r>
          </w:p>
        </w:tc>
        <w:tc>
          <w:tcPr>
            <w:tcW w:w="2315" w:type="dxa"/>
            <w:tcBorders>
              <w:top w:val="single" w:sz="2" w:space="0" w:color="000000"/>
              <w:left w:val="nil"/>
              <w:bottom w:val="nil"/>
              <w:right w:val="nil"/>
            </w:tcBorders>
          </w:tcPr>
          <w:p w:rsidR="00F549E6" w:rsidRPr="00FC04FA" w:rsidRDefault="00F549E6" w:rsidP="00743D80">
            <w:pPr>
              <w:rPr>
                <w:rFonts w:eastAsiaTheme="minorEastAsia"/>
                <w:sz w:val="16"/>
                <w:szCs w:val="16"/>
              </w:rPr>
            </w:pPr>
          </w:p>
          <w:p w:rsidR="00F549E6" w:rsidRPr="00FC04FA" w:rsidRDefault="00F549E6" w:rsidP="00743D80">
            <w:pPr>
              <w:rPr>
                <w:rFonts w:eastAsiaTheme="minorEastAsia"/>
                <w:sz w:val="36"/>
                <w:szCs w:val="36"/>
              </w:rPr>
            </w:pPr>
            <w:r w:rsidRPr="00FC04FA">
              <w:rPr>
                <w:rFonts w:eastAsiaTheme="minorEastAsia"/>
                <w:sz w:val="36"/>
                <w:szCs w:val="36"/>
              </w:rPr>
              <w:t>______________________________________________________________________________________________________________</w:t>
            </w:r>
          </w:p>
        </w:tc>
      </w:tr>
    </w:tbl>
    <w:p w:rsidR="00F549E6" w:rsidRDefault="00F549E6" w:rsidP="00F549E6">
      <w:pPr>
        <w:pStyle w:val="PlainText"/>
        <w:rPr>
          <w:rFonts w:ascii="Times New Roman" w:hAnsi="Times New Roman"/>
          <w:sz w:val="24"/>
          <w:szCs w:val="24"/>
        </w:rPr>
      </w:pPr>
      <w:r w:rsidRPr="001C5064">
        <w:rPr>
          <w:rFonts w:ascii="Times New Roman" w:hAnsi="Times New Roman"/>
          <w:b/>
          <w:sz w:val="28"/>
          <w:szCs w:val="28"/>
          <w:u w:val="single"/>
        </w:rPr>
        <w:t>In an emergency</w:t>
      </w:r>
      <w:r w:rsidRPr="00053D60">
        <w:rPr>
          <w:rFonts w:ascii="Times New Roman" w:hAnsi="Times New Roman"/>
          <w:sz w:val="24"/>
          <w:szCs w:val="24"/>
        </w:rPr>
        <w:t>, we will make reasonable attempt</w:t>
      </w:r>
      <w:r>
        <w:rPr>
          <w:rFonts w:ascii="Times New Roman" w:hAnsi="Times New Roman"/>
          <w:sz w:val="24"/>
          <w:szCs w:val="24"/>
        </w:rPr>
        <w:t>s</w:t>
      </w:r>
      <w:r w:rsidRPr="00053D60">
        <w:rPr>
          <w:rFonts w:ascii="Times New Roman" w:hAnsi="Times New Roman"/>
          <w:sz w:val="24"/>
          <w:szCs w:val="24"/>
        </w:rPr>
        <w:t xml:space="preserve"> to </w:t>
      </w:r>
      <w:r w:rsidRPr="00053D60">
        <w:rPr>
          <w:rFonts w:ascii="Times New Roman" w:hAnsi="Times New Roman"/>
          <w:b/>
          <w:sz w:val="24"/>
          <w:szCs w:val="24"/>
        </w:rPr>
        <w:t>contact parents</w:t>
      </w:r>
      <w:r w:rsidRPr="00053D60">
        <w:rPr>
          <w:rFonts w:ascii="Times New Roman" w:hAnsi="Times New Roman"/>
          <w:sz w:val="24"/>
          <w:szCs w:val="24"/>
        </w:rPr>
        <w:t xml:space="preserve"> first.  In case we are </w:t>
      </w:r>
      <w:r w:rsidRPr="001C5064">
        <w:rPr>
          <w:rFonts w:ascii="Times New Roman" w:hAnsi="Times New Roman"/>
          <w:sz w:val="24"/>
          <w:szCs w:val="24"/>
        </w:rPr>
        <w:t>unable to get a hold of you, please list names of those to whom you give permission to make medical decisions on your/your</w:t>
      </w:r>
      <w:r w:rsidRPr="00053D60">
        <w:rPr>
          <w:rFonts w:ascii="Times New Roman" w:hAnsi="Times New Roman"/>
          <w:sz w:val="24"/>
          <w:szCs w:val="24"/>
        </w:rPr>
        <w:t xml:space="preserve"> child’s behalf.</w:t>
      </w:r>
      <w:r>
        <w:rPr>
          <w:rFonts w:ascii="Times New Roman" w:hAnsi="Times New Roman"/>
          <w:sz w:val="24"/>
          <w:szCs w:val="24"/>
        </w:rPr>
        <w:t xml:space="preserve">  Please provide appropriate medical information to these individuals and make sure they understand you are giving this permission:</w:t>
      </w:r>
    </w:p>
    <w:p w:rsidR="00F549E6" w:rsidRDefault="00F549E6" w:rsidP="00F549E6">
      <w:pPr>
        <w:pStyle w:val="PlainText"/>
        <w:rPr>
          <w:rFonts w:ascii="Times New Roman" w:hAnsi="Times New Roman"/>
        </w:rPr>
      </w:pPr>
    </w:p>
    <w:p w:rsidR="00F549E6" w:rsidRPr="001C5064" w:rsidRDefault="00F549E6" w:rsidP="00F549E6">
      <w:pPr>
        <w:pStyle w:val="PlainText"/>
        <w:jc w:val="center"/>
        <w:rPr>
          <w:rFonts w:ascii="Times New Roman" w:eastAsia="MS Mincho" w:hAnsi="Times New Roman" w:cs="Tribune"/>
          <w:b/>
          <w:bCs/>
          <w:color w:val="FF0000"/>
          <w:sz w:val="24"/>
          <w:szCs w:val="24"/>
        </w:rPr>
      </w:pPr>
      <w:r w:rsidRPr="001C5064">
        <w:rPr>
          <w:rFonts w:ascii="Times New Roman" w:eastAsia="MS Mincho" w:hAnsi="Times New Roman" w:cs="Tribune"/>
          <w:b/>
          <w:bCs/>
          <w:color w:val="FF0000"/>
          <w:sz w:val="24"/>
          <w:szCs w:val="24"/>
        </w:rPr>
        <w:t>Emergency Contacts (other than on-site parent):</w:t>
      </w:r>
    </w:p>
    <w:p w:rsidR="00F549E6" w:rsidRPr="005413C9" w:rsidRDefault="00F549E6" w:rsidP="00F549E6">
      <w:pPr>
        <w:pStyle w:val="PlainText"/>
        <w:ind w:left="720" w:firstLine="720"/>
        <w:rPr>
          <w:rFonts w:ascii="Times New Roman" w:hAnsi="Times New Roman"/>
          <w:b/>
          <w:bCs/>
          <w:color w:val="FF0000"/>
          <w:sz w:val="24"/>
          <w:szCs w:val="24"/>
        </w:rPr>
      </w:pPr>
      <w:r w:rsidRPr="005413C9">
        <w:rPr>
          <w:rFonts w:ascii="Times New Roman" w:hAnsi="Times New Roman"/>
          <w:b/>
          <w:bCs/>
          <w:color w:val="FF0000"/>
          <w:sz w:val="24"/>
          <w:szCs w:val="24"/>
        </w:rPr>
        <w:t>On-site</w:t>
      </w:r>
      <w:r w:rsidRPr="005413C9">
        <w:rPr>
          <w:rFonts w:ascii="Times New Roman" w:hAnsi="Times New Roman"/>
          <w:b/>
          <w:bCs/>
          <w:color w:val="FF0000"/>
          <w:sz w:val="24"/>
          <w:szCs w:val="24"/>
        </w:rPr>
        <w:tab/>
      </w:r>
      <w:r w:rsidRPr="005413C9">
        <w:rPr>
          <w:rFonts w:ascii="Times New Roman" w:hAnsi="Times New Roman"/>
          <w:b/>
          <w:bCs/>
          <w:color w:val="FF0000"/>
          <w:sz w:val="24"/>
          <w:szCs w:val="24"/>
        </w:rPr>
        <w:tab/>
      </w:r>
      <w:r w:rsidRPr="005413C9">
        <w:rPr>
          <w:rFonts w:ascii="Times New Roman" w:hAnsi="Times New Roman"/>
          <w:b/>
          <w:bCs/>
          <w:color w:val="FF0000"/>
          <w:sz w:val="24"/>
          <w:szCs w:val="24"/>
        </w:rPr>
        <w:tab/>
      </w:r>
      <w:r w:rsidRPr="005413C9">
        <w:rPr>
          <w:rFonts w:ascii="Times New Roman" w:hAnsi="Times New Roman"/>
          <w:b/>
          <w:bCs/>
          <w:color w:val="FF0000"/>
          <w:sz w:val="24"/>
          <w:szCs w:val="24"/>
        </w:rPr>
        <w:tab/>
      </w:r>
      <w:r w:rsidRPr="005413C9">
        <w:rPr>
          <w:rFonts w:ascii="Times New Roman" w:hAnsi="Times New Roman"/>
          <w:b/>
          <w:bCs/>
          <w:color w:val="FF0000"/>
          <w:sz w:val="24"/>
          <w:szCs w:val="24"/>
        </w:rPr>
        <w:tab/>
      </w:r>
      <w:r w:rsidRPr="005413C9">
        <w:rPr>
          <w:rFonts w:ascii="Times New Roman" w:hAnsi="Times New Roman"/>
          <w:b/>
          <w:bCs/>
          <w:color w:val="FF0000"/>
          <w:sz w:val="24"/>
          <w:szCs w:val="24"/>
        </w:rPr>
        <w:tab/>
        <w:t>Off-site, including phone</w:t>
      </w:r>
    </w:p>
    <w:p w:rsidR="00F549E6" w:rsidRPr="002A4CA0" w:rsidRDefault="00F549E6" w:rsidP="00F549E6">
      <w:pPr>
        <w:pStyle w:val="PlainText"/>
      </w:pPr>
      <w:r>
        <w:rPr>
          <w:rFonts w:ascii="Times New Roman" w:hAnsi="Times New Roman"/>
          <w:sz w:val="28"/>
        </w:rPr>
        <w:t>1.</w:t>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t xml:space="preserve">          </w:t>
      </w:r>
      <w:r>
        <w:rPr>
          <w:rFonts w:ascii="Times New Roman" w:hAnsi="Times New Roman"/>
          <w:sz w:val="28"/>
        </w:rPr>
        <w:tab/>
      </w:r>
      <w:r>
        <w:rPr>
          <w:rFonts w:ascii="Times New Roman" w:hAnsi="Times New Roman"/>
          <w:sz w:val="28"/>
        </w:rPr>
        <w:tab/>
        <w:t>1.</w:t>
      </w:r>
      <w:r w:rsidRPr="00652AA0">
        <w:rPr>
          <w:rFonts w:ascii="Times New Roman" w:hAnsi="Times New Roman"/>
          <w:sz w:val="28"/>
        </w:rPr>
        <w:t>______________________________</w:t>
      </w:r>
    </w:p>
    <w:p w:rsidR="00F549E6" w:rsidRPr="00652AA0" w:rsidRDefault="00F549E6" w:rsidP="00F549E6">
      <w:pPr>
        <w:pStyle w:val="PlainText"/>
        <w:rPr>
          <w:rFonts w:ascii="Times New Roman" w:hAnsi="Times New Roman"/>
          <w:sz w:val="28"/>
        </w:rPr>
      </w:pPr>
      <w:r>
        <w:rPr>
          <w:rFonts w:ascii="Times New Roman" w:hAnsi="Times New Roman"/>
          <w:sz w:val="28"/>
        </w:rPr>
        <w:t>2.</w:t>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t xml:space="preserve">          </w:t>
      </w:r>
      <w:r>
        <w:rPr>
          <w:rFonts w:ascii="Times New Roman" w:hAnsi="Times New Roman"/>
          <w:sz w:val="28"/>
        </w:rPr>
        <w:tab/>
      </w:r>
      <w:r>
        <w:rPr>
          <w:rFonts w:ascii="Times New Roman" w:hAnsi="Times New Roman"/>
          <w:sz w:val="28"/>
        </w:rPr>
        <w:tab/>
        <w:t>2.</w:t>
      </w:r>
      <w:r w:rsidRPr="00652AA0">
        <w:rPr>
          <w:rFonts w:ascii="Times New Roman" w:hAnsi="Times New Roman"/>
          <w:sz w:val="28"/>
        </w:rPr>
        <w:t>______________________________</w:t>
      </w:r>
    </w:p>
    <w:p w:rsidR="00F549E6" w:rsidRDefault="00F549E6" w:rsidP="00F549E6">
      <w:pPr>
        <w:pStyle w:val="PlainText"/>
        <w:rPr>
          <w:rFonts w:ascii="Times New Roman" w:hAnsi="Times New Roman"/>
          <w:b/>
          <w:sz w:val="22"/>
        </w:rPr>
      </w:pPr>
    </w:p>
    <w:p w:rsidR="00F549E6" w:rsidRDefault="00C9626A" w:rsidP="00F549E6">
      <w:pPr>
        <w:pStyle w:val="PlainText"/>
        <w:rPr>
          <w:rFonts w:ascii="Times New Roman" w:hAnsi="Times New Roman"/>
          <w:b/>
          <w:sz w:val="22"/>
        </w:rPr>
      </w:pPr>
      <w:r w:rsidRPr="00C9626A">
        <w:rPr>
          <w:rFonts w:ascii="Times" w:hAnsi="Times" w:cs="Times"/>
          <w:noProof/>
          <w:sz w:val="22"/>
          <w:szCs w:val="22"/>
          <w:lang w:eastAsia="en-US" w:bidi="ar-SA"/>
        </w:rPr>
        <w:pict>
          <v:shapetype id="_x0000_t202" coordsize="21600,21600" o:spt="202" path="m,l,21600r21600,l21600,xe">
            <v:stroke joinstyle="miter"/>
            <v:path gradientshapeok="t" o:connecttype="rect"/>
          </v:shapetype>
          <v:shape id="Text Box 6" o:spid="_x0000_s1049" type="#_x0000_t202" style="position:absolute;margin-left:309pt;margin-top:1.3pt;width:228pt;height:59.95pt;z-index:251660288;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" strokeweight=".5pt">
            <v:textbox inset="7.45pt,3.85pt,7.45pt,3.85pt">
              <w:txbxContent>
                <w:p w:rsidR="00F549E6" w:rsidRDefault="00F549E6" w:rsidP="00F549E6">
                  <w:pPr>
                    <w:spacing w:before="100" w:after="100"/>
                    <w:rPr>
                      <w:rFonts w:ascii="Arial Narrow" w:hAnsi="Arial Narrow" w:cs="Arial Narrow"/>
                      <w:sz w:val="20"/>
                      <w:szCs w:val="20"/>
                    </w:rPr>
                  </w:pPr>
                  <w:r>
                    <w:rPr>
                      <w:rFonts w:ascii="Arial Narrow" w:hAnsi="Arial Narrow" w:cs="Arial Narrow"/>
                    </w:rPr>
                    <w:t>Parent/guardian</w:t>
                  </w:r>
                  <w:r>
                    <w:rPr>
                      <w:rFonts w:ascii="Arial Narrow" w:hAnsi="Arial Narrow" w:cs="Arial Narrow"/>
                      <w:sz w:val="20"/>
                      <w:szCs w:val="20"/>
                    </w:rPr>
                    <w:tab/>
                    <w:t xml:space="preserve"> </w:t>
                  </w:r>
                </w:p>
                <w:p w:rsidR="00F549E6" w:rsidRDefault="00F549E6" w:rsidP="00F549E6">
                  <w:pPr>
                    <w:spacing w:before="100" w:after="100"/>
                    <w:rPr>
                      <w:rFonts w:ascii="Arial Narrow" w:hAnsi="Arial Narrow" w:cs="Arial Narrow"/>
                      <w:sz w:val="20"/>
                      <w:szCs w:val="20"/>
                    </w:rPr>
                  </w:pPr>
                  <w:r>
                    <w:rPr>
                      <w:rFonts w:ascii="Arial Narrow" w:hAnsi="Arial Narrow" w:cs="Arial Narrow"/>
                      <w:sz w:val="20"/>
                      <w:szCs w:val="20"/>
                      <w:u w:val="single"/>
                    </w:rPr>
                    <w:t>X</w:t>
                  </w:r>
                  <w:r>
                    <w:rPr>
                      <w:rFonts w:ascii="Arial Narrow" w:hAnsi="Arial Narrow" w:cs="Arial Narrow"/>
                      <w:sz w:val="20"/>
                      <w:szCs w:val="20"/>
                    </w:rPr>
                    <w:t>____________________________________________                                                                   Signature                                                        Date</w:t>
                  </w:r>
                </w:p>
              </w:txbxContent>
            </v:textbox>
            <w10:wrap type="square" anchorx="margin"/>
          </v:shape>
        </w:pict>
      </w:r>
      <w:r w:rsidR="00F549E6">
        <w:rPr>
          <w:rFonts w:ascii="Times New Roman" w:hAnsi="Times New Roman"/>
          <w:b/>
          <w:sz w:val="22"/>
        </w:rPr>
        <w:t xml:space="preserve">I give permission to the above-mentioned people as well as the administrator or supervisor on duty to secure necessary medical treatment for my child(ren) if </w:t>
      </w:r>
      <w:r w:rsidR="00F549E6" w:rsidRPr="001C5064">
        <w:rPr>
          <w:rFonts w:ascii="Times New Roman" w:hAnsi="Times New Roman"/>
          <w:b/>
          <w:sz w:val="22"/>
        </w:rPr>
        <w:t>I am absent, unavailable or incapacitated in the event of</w:t>
      </w:r>
      <w:r w:rsidR="00F549E6">
        <w:rPr>
          <w:rFonts w:ascii="Times New Roman" w:hAnsi="Times New Roman"/>
          <w:b/>
          <w:sz w:val="22"/>
        </w:rPr>
        <w:t xml:space="preserve"> an emergency.</w:t>
      </w:r>
    </w:p>
    <w:p w:rsidR="00F549E6" w:rsidRDefault="00F549E6" w:rsidP="00F549E6">
      <w:pPr>
        <w:pStyle w:val="PlainText"/>
        <w:rPr>
          <w:rFonts w:ascii="Times New Roman" w:hAnsi="Times New Roman"/>
          <w:b/>
          <w:sz w:val="22"/>
        </w:rPr>
      </w:pPr>
    </w:p>
    <w:p w:rsidR="00F549E6" w:rsidRPr="00A2477F" w:rsidRDefault="00F549E6" w:rsidP="00F549E6">
      <w:pPr>
        <w:pStyle w:val="BodyText"/>
        <w:rPr>
          <w:b/>
          <w:sz w:val="22"/>
          <w:szCs w:val="22"/>
          <w:u w:val="single"/>
          <w:lang w:eastAsia="en-US" w:bidi="ar-SA"/>
        </w:rPr>
      </w:pPr>
      <w:r w:rsidRPr="00A2477F">
        <w:rPr>
          <w:b/>
          <w:sz w:val="22"/>
          <w:szCs w:val="22"/>
          <w:u w:val="single"/>
          <w:lang w:eastAsia="en-US" w:bidi="ar-SA"/>
        </w:rPr>
        <w:t>Waiver of Liability:</w:t>
      </w:r>
    </w:p>
    <w:p w:rsidR="00F549E6" w:rsidRPr="00A2477F" w:rsidRDefault="00F549E6" w:rsidP="00F549E6">
      <w:pPr>
        <w:widowControl/>
        <w:autoSpaceDE/>
        <w:autoSpaceDN/>
        <w:adjustRightInd/>
        <w:spacing w:after="120"/>
        <w:rPr>
          <w:sz w:val="22"/>
          <w:szCs w:val="22"/>
          <w:lang w:eastAsia="en-US" w:bidi="ar-SA"/>
        </w:rPr>
      </w:pPr>
      <w:r w:rsidRPr="00A2477F">
        <w:rPr>
          <w:sz w:val="22"/>
          <w:szCs w:val="22"/>
          <w:lang w:eastAsia="en-US" w:bidi="ar-SA"/>
        </w:rPr>
        <w:t>Adventurers Homeschool Association could be held responsible to replace or restore Bethesda Bible Church property if Adventurers Homeschool Association participants are found to be negligent for any such property damage. The parents of a child who causes any property damage will agree to and be responsible to pay to replace or restore that property.</w:t>
      </w:r>
    </w:p>
    <w:p w:rsidR="00F549E6" w:rsidRPr="00A2477F" w:rsidRDefault="00C9626A" w:rsidP="00F549E6">
      <w:pPr>
        <w:widowControl/>
        <w:autoSpaceDE/>
        <w:autoSpaceDN/>
        <w:adjustRightInd/>
        <w:spacing w:after="120"/>
        <w:rPr>
          <w:sz w:val="22"/>
          <w:szCs w:val="22"/>
          <w:lang w:eastAsia="en-US" w:bidi="ar-SA"/>
        </w:rPr>
      </w:pPr>
      <w:r w:rsidRPr="00C9626A">
        <w:rPr>
          <w:rFonts w:ascii="Times" w:hAnsi="Times" w:cs="Times"/>
          <w:noProof/>
          <w:sz w:val="22"/>
          <w:szCs w:val="22"/>
          <w:lang w:eastAsia="en-US" w:bidi="ar-SA"/>
        </w:rPr>
        <w:pict>
          <v:shape id="Text Box 3" o:spid="_x0000_s1051" type="#_x0000_t202" style="position:absolute;margin-left:0;margin-top:16.15pt;width:526.5pt;height:54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" strokeweight=".5pt">
            <v:textbox inset="7.45pt,3.85pt,7.45pt,3.85pt">
              <w:txbxContent>
                <w:p w:rsidR="00F549E6" w:rsidRDefault="00F549E6" w:rsidP="00F549E6">
                  <w:pPr>
                    <w:spacing w:before="100" w:after="100"/>
                    <w:rPr>
                      <w:rFonts w:ascii="Arial Narrow" w:hAnsi="Arial Narrow" w:cs="Arial Narrow"/>
                      <w:sz w:val="20"/>
                      <w:szCs w:val="20"/>
                    </w:rPr>
                  </w:pPr>
                  <w:r>
                    <w:rPr>
                      <w:rFonts w:ascii="Arial Narrow" w:hAnsi="Arial Narrow" w:cs="Arial Narrow"/>
                    </w:rPr>
                    <w:t>Parent/guardian</w:t>
                  </w:r>
                  <w:r>
                    <w:rPr>
                      <w:rFonts w:ascii="Arial Narrow" w:hAnsi="Arial Narrow" w:cs="Arial Narrow"/>
                      <w:sz w:val="20"/>
                      <w:szCs w:val="20"/>
                    </w:rPr>
                    <w:tab/>
                    <w:t xml:space="preserve"> </w:t>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rPr>
                    <w:t>Parent/guardian</w:t>
                  </w:r>
                  <w:r>
                    <w:rPr>
                      <w:rFonts w:ascii="Arial Narrow" w:hAnsi="Arial Narrow" w:cs="Arial Narrow"/>
                      <w:sz w:val="20"/>
                      <w:szCs w:val="20"/>
                    </w:rPr>
                    <w:tab/>
                  </w:r>
                </w:p>
                <w:p w:rsidR="00F549E6" w:rsidRDefault="00F549E6" w:rsidP="00F549E6">
                  <w:pPr>
                    <w:spacing w:before="100" w:after="100"/>
                    <w:rPr>
                      <w:rFonts w:ascii="Arial Narrow" w:hAnsi="Arial Narrow" w:cs="Arial Narrow"/>
                      <w:sz w:val="20"/>
                      <w:szCs w:val="20"/>
                    </w:rPr>
                  </w:pPr>
                  <w:r>
                    <w:rPr>
                      <w:rFonts w:ascii="Arial Narrow" w:hAnsi="Arial Narrow" w:cs="Arial Narrow"/>
                      <w:sz w:val="20"/>
                      <w:szCs w:val="20"/>
                      <w:u w:val="single"/>
                    </w:rPr>
                    <w:t>X</w:t>
                  </w:r>
                  <w:r>
                    <w:rPr>
                      <w:rFonts w:ascii="Arial Narrow" w:hAnsi="Arial Narrow" w:cs="Arial Narrow"/>
                      <w:sz w:val="20"/>
                      <w:szCs w:val="20"/>
                    </w:rPr>
                    <w:t xml:space="preserve">____________________________________________     </w:t>
                  </w:r>
                  <w:r>
                    <w:rPr>
                      <w:rFonts w:ascii="Arial Narrow" w:hAnsi="Arial Narrow" w:cs="Arial Narrow"/>
                      <w:sz w:val="20"/>
                      <w:szCs w:val="20"/>
                    </w:rPr>
                    <w:tab/>
                  </w:r>
                  <w:r>
                    <w:rPr>
                      <w:rFonts w:ascii="Arial Narrow" w:hAnsi="Arial Narrow" w:cs="Arial Narrow"/>
                      <w:sz w:val="20"/>
                      <w:szCs w:val="20"/>
                      <w:u w:val="single"/>
                    </w:rPr>
                    <w:t>X</w:t>
                  </w:r>
                  <w:r>
                    <w:rPr>
                      <w:rFonts w:ascii="Arial Narrow" w:hAnsi="Arial Narrow" w:cs="Arial Narrow"/>
                      <w:sz w:val="20"/>
                      <w:szCs w:val="20"/>
                    </w:rPr>
                    <w:t xml:space="preserve">____________________________________________                                                             </w:t>
                  </w:r>
                </w:p>
                <w:p w:rsidR="00F549E6" w:rsidRDefault="00F549E6" w:rsidP="00F549E6">
                  <w:pPr>
                    <w:rPr>
                      <w:rFonts w:ascii="Arial Narrow" w:hAnsi="Arial Narrow" w:cs="Arial Narrow"/>
                      <w:sz w:val="20"/>
                      <w:szCs w:val="20"/>
                    </w:rPr>
                  </w:pPr>
                  <w:r>
                    <w:rPr>
                      <w:rFonts w:ascii="Arial Narrow" w:hAnsi="Arial Narrow" w:cs="Arial Narrow"/>
                      <w:sz w:val="20"/>
                      <w:szCs w:val="20"/>
                    </w:rPr>
                    <w:t xml:space="preserve">                                            </w:t>
                  </w:r>
                </w:p>
                <w:p w:rsidR="00F549E6" w:rsidRDefault="00F549E6" w:rsidP="00F549E6">
                  <w:pPr>
                    <w:rPr>
                      <w:rFonts w:ascii="Arial Narrow" w:hAnsi="Arial Narrow" w:cs="Arial Narrow"/>
                      <w:sz w:val="20"/>
                      <w:szCs w:val="20"/>
                    </w:rPr>
                  </w:pPr>
                  <w:r>
                    <w:rPr>
                      <w:rFonts w:ascii="Arial Narrow" w:hAnsi="Arial Narrow" w:cs="Arial Narrow"/>
                      <w:sz w:val="20"/>
                      <w:szCs w:val="20"/>
                    </w:rPr>
                    <w:t>Signature                                                        Date</w:t>
                  </w:r>
                </w:p>
              </w:txbxContent>
            </v:textbox>
            <w10:wrap type="square"/>
          </v:shape>
        </w:pict>
      </w:r>
    </w:p>
    <w:p w:rsidR="00F549E6" w:rsidRPr="00A2477F" w:rsidRDefault="00F549E6" w:rsidP="00F549E6">
      <w:pPr>
        <w:widowControl/>
        <w:autoSpaceDE/>
        <w:autoSpaceDN/>
        <w:adjustRightInd/>
        <w:rPr>
          <w:b/>
          <w:sz w:val="22"/>
          <w:szCs w:val="22"/>
          <w:u w:val="single"/>
          <w:lang w:eastAsia="ar-SA" w:bidi="ar-SA"/>
        </w:rPr>
      </w:pPr>
      <w:r w:rsidRPr="00A2477F">
        <w:rPr>
          <w:b/>
          <w:sz w:val="22"/>
          <w:szCs w:val="22"/>
          <w:u w:val="single"/>
          <w:lang w:eastAsia="ar-SA" w:bidi="ar-SA"/>
        </w:rPr>
        <w:t>Media Release:</w:t>
      </w:r>
    </w:p>
    <w:p w:rsidR="00F549E6" w:rsidRPr="00A2477F" w:rsidRDefault="00F549E6" w:rsidP="00F549E6">
      <w:pPr>
        <w:widowControl/>
        <w:autoSpaceDE/>
        <w:autoSpaceDN/>
        <w:adjustRightInd/>
        <w:spacing w:after="120"/>
        <w:rPr>
          <w:b/>
          <w:sz w:val="22"/>
          <w:szCs w:val="22"/>
          <w:u w:val="single"/>
          <w:lang w:eastAsia="ar-SA" w:bidi="ar-SA"/>
        </w:rPr>
      </w:pPr>
      <w:r w:rsidRPr="00A2477F">
        <w:rPr>
          <w:sz w:val="22"/>
          <w:szCs w:val="22"/>
          <w:lang w:eastAsia="en-US" w:bidi="ar-SA"/>
        </w:rPr>
        <w:t xml:space="preserve">I hereby grant to Adventurers Homeschool Association the right and authority to photograph, film and/or record vocally myself and my children. These records may be used for the purposes of Adventurers’ student, administrative or promotional publications, or other media and become the property of Adventurers. </w:t>
      </w:r>
    </w:p>
    <w:p w:rsidR="00F549E6" w:rsidRPr="00A2477F" w:rsidRDefault="00C9626A" w:rsidP="00F549E6">
      <w:pPr>
        <w:widowControl/>
        <w:autoSpaceDE/>
        <w:autoSpaceDN/>
        <w:adjustRightInd/>
        <w:rPr>
          <w:sz w:val="22"/>
          <w:szCs w:val="22"/>
          <w:lang w:eastAsia="en-US" w:bidi="ar-SA"/>
        </w:rPr>
      </w:pPr>
      <w:r w:rsidRPr="00C9626A">
        <w:rPr>
          <w:rFonts w:ascii="Tribune" w:eastAsia="MS Mincho" w:cs="Tribune"/>
          <w:b/>
          <w:bCs/>
          <w:noProof/>
          <w:sz w:val="22"/>
          <w:szCs w:val="22"/>
          <w:lang w:eastAsia="en-US" w:bidi="ar-SA"/>
        </w:rPr>
        <w:pict>
          <v:shape id="Text Box 1" o:spid="_x0000_s1052" type="#_x0000_t202" style="position:absolute;margin-left:293.85pt;margin-top:4.8pt;width:264.15pt;height:92.4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" strokeweight=".5pt">
            <v:textbox inset="7.45pt,3.85pt,7.45pt,3.85pt">
              <w:txbxContent>
                <w:p w:rsidR="00F549E6" w:rsidRDefault="00F549E6" w:rsidP="00F549E6">
                  <w:pPr>
                    <w:spacing w:before="100" w:after="100"/>
                    <w:rPr>
                      <w:rFonts w:ascii="Arial Narrow" w:hAnsi="Arial Narrow" w:cs="Arial Narrow"/>
                    </w:rPr>
                  </w:pPr>
                  <w:r>
                    <w:rPr>
                      <w:rFonts w:ascii="Arial Narrow" w:hAnsi="Arial Narrow" w:cs="Arial Narrow"/>
                    </w:rPr>
                    <w:t>I decline the release of these.</w:t>
                  </w:r>
                </w:p>
                <w:p w:rsidR="00F549E6" w:rsidRDefault="00F549E6" w:rsidP="00F549E6">
                  <w:pPr>
                    <w:spacing w:before="100" w:after="100"/>
                    <w:rPr>
                      <w:rFonts w:ascii="Arial Narrow" w:hAnsi="Arial Narrow" w:cs="Arial Narrow"/>
                      <w:sz w:val="20"/>
                      <w:szCs w:val="20"/>
                    </w:rPr>
                  </w:pPr>
                  <w:r>
                    <w:rPr>
                      <w:rFonts w:ascii="Arial Narrow" w:hAnsi="Arial Narrow" w:cs="Arial Narrow"/>
                    </w:rPr>
                    <w:t>Parents/guardian</w:t>
                  </w:r>
                  <w:r>
                    <w:rPr>
                      <w:rFonts w:ascii="Arial Narrow" w:hAnsi="Arial Narrow" w:cs="Arial Narrow"/>
                      <w:sz w:val="20"/>
                      <w:szCs w:val="20"/>
                    </w:rPr>
                    <w:tab/>
                    <w:t xml:space="preserve"> </w:t>
                  </w:r>
                </w:p>
                <w:p w:rsidR="00F549E6" w:rsidRDefault="00F549E6" w:rsidP="00F549E6">
                  <w:pPr>
                    <w:spacing w:after="100"/>
                    <w:rPr>
                      <w:rFonts w:ascii="Arial Narrow" w:hAnsi="Arial Narrow" w:cs="Arial Narrow"/>
                      <w:sz w:val="20"/>
                      <w:szCs w:val="20"/>
                    </w:rPr>
                  </w:pPr>
                  <w:r>
                    <w:rPr>
                      <w:rFonts w:ascii="Arial Narrow" w:hAnsi="Arial Narrow" w:cs="Arial Narrow"/>
                      <w:sz w:val="20"/>
                      <w:szCs w:val="20"/>
                      <w:u w:val="single"/>
                    </w:rPr>
                    <w:t>X</w:t>
                  </w:r>
                  <w:r>
                    <w:rPr>
                      <w:rFonts w:ascii="Arial Narrow" w:hAnsi="Arial Narrow" w:cs="Arial Narrow"/>
                      <w:sz w:val="20"/>
                      <w:szCs w:val="20"/>
                    </w:rPr>
                    <w:t xml:space="preserve">__________________________________________ </w:t>
                  </w:r>
                </w:p>
                <w:p w:rsidR="00F549E6" w:rsidRDefault="00F549E6" w:rsidP="00F549E6">
                  <w:pPr>
                    <w:spacing w:after="100"/>
                    <w:rPr>
                      <w:rFonts w:ascii="Arial Narrow" w:hAnsi="Arial Narrow" w:cs="Arial Narrow"/>
                      <w:sz w:val="20"/>
                      <w:szCs w:val="20"/>
                    </w:rPr>
                  </w:pPr>
                  <w:r>
                    <w:rPr>
                      <w:rFonts w:ascii="Arial Narrow" w:hAnsi="Arial Narrow" w:cs="Arial Narrow"/>
                      <w:sz w:val="20"/>
                      <w:szCs w:val="20"/>
                    </w:rPr>
                    <w:t>X___________________________________________                                                                   Signature                                                        Date</w:t>
                  </w:r>
                </w:p>
                <w:p w:rsidR="00F549E6" w:rsidRDefault="00F549E6" w:rsidP="00F549E6">
                  <w:pPr>
                    <w:spacing w:before="100" w:after="100"/>
                    <w:rPr>
                      <w:rFonts w:ascii="Arial Narrow" w:hAnsi="Arial Narrow" w:cs="Arial Narrow"/>
                      <w:sz w:val="20"/>
                      <w:szCs w:val="20"/>
                    </w:rPr>
                  </w:pPr>
                </w:p>
              </w:txbxContent>
            </v:textbox>
            <w10:wrap type="square"/>
          </v:shape>
        </w:pict>
      </w:r>
      <w:r w:rsidRPr="00C9626A">
        <w:rPr>
          <w:rFonts w:ascii="Times" w:hAnsi="Times" w:cs="Times"/>
          <w:noProof/>
          <w:sz w:val="22"/>
          <w:szCs w:val="22"/>
          <w:lang w:eastAsia="en-US" w:bidi="ar-SA"/>
        </w:rPr>
        <w:pict>
          <v:shape id="Text Box 2" o:spid="_x0000_s1050" type="#_x0000_t202" style="position:absolute;margin-left:14.2pt;margin-top:5pt;width:234.15pt;height:83.4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" strokeweight=".5pt">
            <v:textbox inset="7.45pt,3.85pt,7.45pt,3.85pt">
              <w:txbxContent>
                <w:p w:rsidR="00F549E6" w:rsidRDefault="00F549E6" w:rsidP="00F549E6">
                  <w:pPr>
                    <w:spacing w:before="100" w:after="100"/>
                    <w:rPr>
                      <w:rFonts w:ascii="Arial Narrow" w:hAnsi="Arial Narrow" w:cs="Arial Narrow"/>
                      <w:sz w:val="20"/>
                      <w:szCs w:val="20"/>
                    </w:rPr>
                  </w:pPr>
                  <w:r>
                    <w:rPr>
                      <w:rFonts w:ascii="Arial Narrow" w:hAnsi="Arial Narrow" w:cs="Arial Narrow"/>
                    </w:rPr>
                    <w:t>Parents/guardian</w:t>
                  </w:r>
                  <w:r>
                    <w:rPr>
                      <w:rFonts w:ascii="Arial Narrow" w:hAnsi="Arial Narrow" w:cs="Arial Narrow"/>
                      <w:sz w:val="20"/>
                      <w:szCs w:val="20"/>
                    </w:rPr>
                    <w:tab/>
                    <w:t xml:space="preserve"> </w:t>
                  </w:r>
                </w:p>
                <w:p w:rsidR="00F549E6" w:rsidRDefault="00F549E6" w:rsidP="00F549E6">
                  <w:pPr>
                    <w:spacing w:after="100"/>
                    <w:rPr>
                      <w:rFonts w:ascii="Arial Narrow" w:hAnsi="Arial Narrow" w:cs="Arial Narrow"/>
                      <w:sz w:val="20"/>
                      <w:szCs w:val="20"/>
                    </w:rPr>
                  </w:pPr>
                  <w:r>
                    <w:rPr>
                      <w:rFonts w:ascii="Arial Narrow" w:hAnsi="Arial Narrow" w:cs="Arial Narrow"/>
                      <w:sz w:val="20"/>
                      <w:szCs w:val="20"/>
                      <w:u w:val="single"/>
                    </w:rPr>
                    <w:t>X</w:t>
                  </w:r>
                  <w:r>
                    <w:rPr>
                      <w:rFonts w:ascii="Arial Narrow" w:hAnsi="Arial Narrow" w:cs="Arial Narrow"/>
                      <w:sz w:val="20"/>
                      <w:szCs w:val="20"/>
                    </w:rPr>
                    <w:t xml:space="preserve">___________________________________________ </w:t>
                  </w:r>
                </w:p>
                <w:p w:rsidR="00F549E6" w:rsidRDefault="00F549E6" w:rsidP="00F549E6">
                  <w:pPr>
                    <w:spacing w:after="100"/>
                    <w:rPr>
                      <w:rFonts w:ascii="Arial Narrow" w:hAnsi="Arial Narrow" w:cs="Arial Narrow"/>
                      <w:sz w:val="20"/>
                      <w:szCs w:val="20"/>
                    </w:rPr>
                  </w:pPr>
                  <w:r>
                    <w:rPr>
                      <w:rFonts w:ascii="Arial Narrow" w:hAnsi="Arial Narrow" w:cs="Arial Narrow"/>
                      <w:sz w:val="20"/>
                      <w:szCs w:val="20"/>
                    </w:rPr>
                    <w:t>X____________________________________________                                                                   Signature                                                        Date</w:t>
                  </w:r>
                </w:p>
              </w:txbxContent>
            </v:textbox>
            <w10:wrap type="square"/>
          </v:shape>
        </w:pict>
      </w:r>
    </w:p>
    <w:p w:rsidR="00F549E6" w:rsidRPr="00A2477F" w:rsidRDefault="00F549E6" w:rsidP="00F549E6">
      <w:pPr>
        <w:widowControl/>
        <w:autoSpaceDE/>
        <w:autoSpaceDN/>
        <w:adjustRightInd/>
        <w:rPr>
          <w:rFonts w:ascii="Tribune" w:eastAsia="MS Mincho" w:cs="Tribune"/>
          <w:b/>
          <w:bCs/>
          <w:sz w:val="22"/>
          <w:szCs w:val="22"/>
          <w:lang w:bidi="ar-SA"/>
        </w:rPr>
      </w:pPr>
    </w:p>
    <w:p w:rsidR="00F549E6" w:rsidRPr="00A2477F" w:rsidRDefault="00F549E6" w:rsidP="00F549E6">
      <w:pPr>
        <w:widowControl/>
        <w:autoSpaceDE/>
        <w:autoSpaceDN/>
        <w:adjustRightInd/>
        <w:rPr>
          <w:b/>
          <w:bCs/>
          <w:sz w:val="22"/>
          <w:szCs w:val="22"/>
          <w:lang w:bidi="ar-SA"/>
        </w:rPr>
      </w:pPr>
    </w:p>
    <w:p w:rsidR="00F549E6" w:rsidRPr="00A2477F" w:rsidRDefault="00F549E6" w:rsidP="00F549E6">
      <w:pPr>
        <w:widowControl/>
        <w:autoSpaceDE/>
        <w:autoSpaceDN/>
        <w:adjustRightInd/>
        <w:spacing w:after="120"/>
        <w:rPr>
          <w:lang w:eastAsia="en-US" w:bidi="ar-SA"/>
        </w:rPr>
      </w:pPr>
    </w:p>
    <w:p w:rsidR="00F549E6" w:rsidRPr="00A2477F" w:rsidRDefault="00F549E6" w:rsidP="00F549E6">
      <w:pPr>
        <w:widowControl/>
        <w:autoSpaceDE/>
        <w:autoSpaceDN/>
        <w:adjustRightInd/>
        <w:spacing w:after="100"/>
        <w:rPr>
          <w:b/>
          <w:sz w:val="20"/>
          <w:szCs w:val="20"/>
          <w:u w:val="single"/>
          <w:lang w:eastAsia="en-US" w:bidi="ar-SA"/>
        </w:rPr>
      </w:pPr>
    </w:p>
    <w:p w:rsidR="00F549E6" w:rsidRPr="00A2477F" w:rsidRDefault="00F549E6" w:rsidP="00F549E6">
      <w:pPr>
        <w:widowControl/>
        <w:autoSpaceDE/>
        <w:autoSpaceDN/>
        <w:adjustRightInd/>
        <w:spacing w:after="100"/>
        <w:rPr>
          <w:b/>
          <w:sz w:val="20"/>
          <w:szCs w:val="20"/>
          <w:u w:val="single"/>
          <w:lang w:eastAsia="en-US" w:bidi="ar-SA"/>
        </w:rPr>
      </w:pPr>
    </w:p>
    <w:p w:rsidR="00F549E6" w:rsidRPr="00A2477F" w:rsidRDefault="00F549E6" w:rsidP="00F549E6">
      <w:pPr>
        <w:widowControl/>
        <w:autoSpaceDE/>
        <w:autoSpaceDN/>
        <w:adjustRightInd/>
        <w:spacing w:after="100"/>
        <w:rPr>
          <w:b/>
          <w:sz w:val="20"/>
          <w:szCs w:val="20"/>
          <w:u w:val="single"/>
          <w:lang w:eastAsia="en-US" w:bidi="ar-SA"/>
        </w:rPr>
      </w:pPr>
    </w:p>
    <w:p w:rsidR="00F549E6" w:rsidRPr="00A2477F" w:rsidRDefault="00F549E6" w:rsidP="00F549E6">
      <w:pPr>
        <w:widowControl/>
        <w:autoSpaceDE/>
        <w:autoSpaceDN/>
        <w:adjustRightInd/>
        <w:spacing w:after="100"/>
        <w:rPr>
          <w:b/>
          <w:sz w:val="20"/>
          <w:szCs w:val="20"/>
          <w:u w:val="single"/>
          <w:lang w:eastAsia="en-US" w:bidi="ar-SA"/>
        </w:rPr>
      </w:pPr>
      <w:r w:rsidRPr="00A2477F">
        <w:rPr>
          <w:b/>
          <w:sz w:val="20"/>
          <w:szCs w:val="20"/>
          <w:u w:val="single"/>
          <w:lang w:eastAsia="en-US" w:bidi="ar-SA"/>
        </w:rPr>
        <w:t>Allergy Waiver—</w:t>
      </w:r>
      <w:r w:rsidRPr="00A2477F">
        <w:rPr>
          <w:b/>
          <w:color w:val="FF0000"/>
          <w:sz w:val="20"/>
          <w:szCs w:val="20"/>
          <w:u w:val="single"/>
          <w:lang w:eastAsia="en-US" w:bidi="ar-SA"/>
        </w:rPr>
        <w:t>Parents of students with severe allergies, please copy and distribute this information to your child’s instructors</w:t>
      </w:r>
    </w:p>
    <w:p w:rsidR="00F549E6" w:rsidRPr="00A2477F" w:rsidRDefault="00F549E6" w:rsidP="00F549E6">
      <w:pPr>
        <w:widowControl/>
        <w:autoSpaceDE/>
        <w:autoSpaceDN/>
        <w:adjustRightInd/>
        <w:spacing w:after="100"/>
        <w:rPr>
          <w:sz w:val="19"/>
          <w:szCs w:val="19"/>
          <w:lang w:eastAsia="en-US" w:bidi="ar-SA"/>
        </w:rPr>
      </w:pPr>
      <w:r w:rsidRPr="00A2477F">
        <w:rPr>
          <w:sz w:val="20"/>
          <w:szCs w:val="20"/>
          <w:lang w:eastAsia="en-US" w:bidi="ar-SA"/>
        </w:rPr>
        <w:t xml:space="preserve">I understand that there are snacks served in many of the Adventurers classes and that church staff or others in the building may bring outside food into the building at any time.  Adventurers cannot guarantee an allergy-free environment.  As the on-site parent, I understand that my child’s allergies and special needs are my responsibility. It is up to me to </w:t>
      </w:r>
      <w:r w:rsidRPr="00A2477F">
        <w:rPr>
          <w:b/>
          <w:sz w:val="20"/>
          <w:szCs w:val="20"/>
          <w:lang w:eastAsia="en-US" w:bidi="ar-SA"/>
        </w:rPr>
        <w:t>contact each of my student’s instructors and discuss any allergies or special needs with them and to</w:t>
      </w:r>
      <w:r w:rsidRPr="00A2477F">
        <w:rPr>
          <w:sz w:val="20"/>
          <w:szCs w:val="20"/>
          <w:lang w:eastAsia="en-US" w:bidi="ar-SA"/>
        </w:rPr>
        <w:t xml:space="preserve"> carry any medication or epi-pen that may be needed.   </w:t>
      </w:r>
    </w:p>
    <w:p w:rsidR="00F549E6" w:rsidRPr="00A2477F" w:rsidRDefault="00F549E6" w:rsidP="00F549E6">
      <w:pPr>
        <w:widowControl/>
        <w:autoSpaceDE/>
        <w:autoSpaceDN/>
        <w:adjustRightInd/>
        <w:spacing w:after="100"/>
        <w:rPr>
          <w:sz w:val="20"/>
          <w:szCs w:val="20"/>
          <w:lang w:eastAsia="en-US" w:bidi="ar-SA"/>
        </w:rPr>
      </w:pPr>
      <w:r w:rsidRPr="00A2477F">
        <w:rPr>
          <w:sz w:val="20"/>
          <w:szCs w:val="20"/>
          <w:lang w:eastAsia="en-US" w:bidi="ar-SA"/>
        </w:rPr>
        <w:t xml:space="preserve">I have  listed all allergy information below, including the child's name, known allergens for which there is a significant reaction (medications, foods, beverages, cleaners, outdoor allergens, fabrics, etc.), typical reaction, and immediate treatment to be administered.  </w:t>
      </w:r>
    </w:p>
    <w:p w:rsidR="00F549E6" w:rsidRPr="00A2477F" w:rsidRDefault="00F549E6" w:rsidP="00F549E6">
      <w:pPr>
        <w:widowControl/>
        <w:autoSpaceDE/>
        <w:autoSpaceDN/>
        <w:adjustRightInd/>
        <w:spacing w:line="600" w:lineRule="auto"/>
        <w:rPr>
          <w:sz w:val="20"/>
          <w:szCs w:val="20"/>
          <w:lang w:bidi="ar-SA"/>
        </w:rPr>
      </w:pPr>
      <w:r w:rsidRPr="00A2477F">
        <w:rPr>
          <w:sz w:val="20"/>
          <w:szCs w:val="20"/>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49E6" w:rsidRPr="00A2477F" w:rsidRDefault="00F549E6" w:rsidP="00F549E6">
      <w:pPr>
        <w:widowControl/>
        <w:autoSpaceDE/>
        <w:autoSpaceDN/>
        <w:adjustRightInd/>
        <w:spacing w:line="600" w:lineRule="auto"/>
        <w:rPr>
          <w:sz w:val="20"/>
          <w:szCs w:val="20"/>
          <w:lang w:bidi="ar-SA"/>
        </w:rPr>
      </w:pPr>
      <w:r w:rsidRPr="00A2477F">
        <w:rPr>
          <w:sz w:val="20"/>
          <w:szCs w:val="20"/>
          <w:lang w:bidi="ar-SA"/>
        </w:rPr>
        <w:t>Who may make decisions regarding what this student eats?</w:t>
      </w:r>
    </w:p>
    <w:p w:rsidR="00F549E6" w:rsidRPr="00A2477F" w:rsidRDefault="00F549E6" w:rsidP="00F549E6">
      <w:pPr>
        <w:widowControl/>
        <w:autoSpaceDE/>
        <w:autoSpaceDN/>
        <w:adjustRightInd/>
        <w:rPr>
          <w:sz w:val="20"/>
          <w:szCs w:val="20"/>
          <w:lang w:bidi="ar-SA"/>
        </w:rPr>
      </w:pPr>
      <w:r w:rsidRPr="00A2477F">
        <w:rPr>
          <w:sz w:val="20"/>
          <w:szCs w:val="20"/>
          <w:lang w:bidi="ar-SA"/>
        </w:rPr>
        <w:tab/>
        <w:t>_____ Parent only</w:t>
      </w:r>
    </w:p>
    <w:p w:rsidR="00F549E6" w:rsidRPr="00A2477F" w:rsidRDefault="00F549E6" w:rsidP="00F549E6">
      <w:pPr>
        <w:widowControl/>
        <w:autoSpaceDE/>
        <w:autoSpaceDN/>
        <w:adjustRightInd/>
        <w:rPr>
          <w:sz w:val="20"/>
          <w:szCs w:val="20"/>
          <w:lang w:bidi="ar-SA"/>
        </w:rPr>
      </w:pPr>
      <w:r w:rsidRPr="00A2477F">
        <w:rPr>
          <w:sz w:val="20"/>
          <w:szCs w:val="20"/>
          <w:lang w:bidi="ar-SA"/>
        </w:rPr>
        <w:tab/>
        <w:t>_____ Parent or Student</w:t>
      </w:r>
    </w:p>
    <w:p w:rsidR="00F549E6" w:rsidRDefault="00F549E6" w:rsidP="00F549E6">
      <w:pPr>
        <w:widowControl/>
        <w:autoSpaceDE/>
        <w:autoSpaceDN/>
        <w:adjustRightInd/>
        <w:sectPr w:rsidR="00F549E6" w:rsidSect="00EB7DC1">
          <w:type w:val="continuous"/>
          <w:pgSz w:w="12240" w:h="15840"/>
          <w:pgMar w:top="720" w:right="720" w:bottom="720" w:left="720" w:header="0" w:footer="0" w:gutter="0"/>
          <w:cols w:space="720"/>
          <w:noEndnote/>
          <w:docGrid w:linePitch="326"/>
        </w:sectPr>
      </w:pPr>
    </w:p>
    <w:p w:rsidR="00F549E6" w:rsidRPr="000C10D0" w:rsidRDefault="00C9626A" w:rsidP="00F549E6">
      <w:pPr>
        <w:pStyle w:val="PlainText"/>
        <w:rPr>
          <w:b/>
        </w:rPr>
      </w:pPr>
      <w:r w:rsidRPr="00C9626A">
        <w:rPr>
          <w:rFonts w:ascii="Arial Narrow" w:hAnsi="Arial Narrow" w:cs="Arial Narrow"/>
          <w:noProof/>
          <w:lang w:eastAsia="en-US" w:bidi="ar-SA"/>
        </w:rPr>
        <w:pict>
          <v:shape id="Text Box 5" o:spid="_x0000_s1053" type="#_x0000_t202" style="position:absolute;margin-left:0;margin-top:11.35pt;width:277.8pt;height:75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" strokeweight=".5pt">
            <v:textbox inset="7.45pt,3.85pt,7.45pt,3.85pt">
              <w:txbxContent>
                <w:p w:rsidR="00F549E6" w:rsidRDefault="00F549E6" w:rsidP="00F549E6">
                  <w:pPr>
                    <w:spacing w:before="100" w:after="100"/>
                    <w:rPr>
                      <w:rFonts w:ascii="Arial Narrow" w:hAnsi="Arial Narrow" w:cs="Arial Narrow"/>
                      <w:sz w:val="20"/>
                      <w:szCs w:val="20"/>
                    </w:rPr>
                  </w:pPr>
                  <w:r>
                    <w:rPr>
                      <w:rFonts w:ascii="Arial Narrow" w:hAnsi="Arial Narrow" w:cs="Arial Narrow"/>
                    </w:rPr>
                    <w:t>Parent/guardian</w:t>
                  </w:r>
                  <w:r>
                    <w:rPr>
                      <w:rFonts w:ascii="Arial Narrow" w:hAnsi="Arial Narrow" w:cs="Arial Narrow"/>
                      <w:sz w:val="20"/>
                      <w:szCs w:val="20"/>
                    </w:rPr>
                    <w:tab/>
                    <w:t xml:space="preserve"> </w:t>
                  </w:r>
                </w:p>
                <w:p w:rsidR="00F549E6" w:rsidRDefault="00F549E6" w:rsidP="00F549E6">
                  <w:pPr>
                    <w:spacing w:before="100" w:after="100"/>
                    <w:rPr>
                      <w:rFonts w:ascii="Arial Narrow" w:hAnsi="Arial Narrow" w:cs="Arial Narrow"/>
                      <w:sz w:val="20"/>
                      <w:szCs w:val="20"/>
                    </w:rPr>
                  </w:pPr>
                </w:p>
                <w:p w:rsidR="00F549E6" w:rsidRDefault="00F549E6" w:rsidP="00F549E6">
                  <w:pPr>
                    <w:spacing w:before="100" w:after="100"/>
                    <w:rPr>
                      <w:rFonts w:ascii="Arial Narrow" w:hAnsi="Arial Narrow" w:cs="Arial Narrow"/>
                      <w:sz w:val="20"/>
                      <w:szCs w:val="20"/>
                    </w:rPr>
                  </w:pPr>
                  <w:r>
                    <w:rPr>
                      <w:rFonts w:ascii="Arial Narrow" w:hAnsi="Arial Narrow" w:cs="Arial Narrow"/>
                      <w:sz w:val="20"/>
                      <w:szCs w:val="20"/>
                      <w:u w:val="single"/>
                    </w:rPr>
                    <w:t>X</w:t>
                  </w:r>
                  <w:r>
                    <w:rPr>
                      <w:rFonts w:ascii="Arial Narrow" w:hAnsi="Arial Narrow" w:cs="Arial Narrow"/>
                      <w:sz w:val="20"/>
                      <w:szCs w:val="20"/>
                    </w:rPr>
                    <w:t>________________________________________________________                                                                   Signature                                                                                Date</w:t>
                  </w:r>
                </w:p>
              </w:txbxContent>
            </v:textbox>
            <w10:wrap type="square"/>
          </v:shape>
        </w:pict>
      </w:r>
    </w:p>
    <w:p w:rsidR="00F549E6" w:rsidRDefault="00F549E6" w:rsidP="00F549E6">
      <w:pPr>
        <w:pStyle w:val="PlainText"/>
        <w:spacing w:before="100" w:after="100"/>
        <w:jc w:val="center"/>
        <w:rPr>
          <w:rFonts w:ascii="Times New Roman" w:hAnsi="Times New Roman" w:cs="Times New Roman"/>
          <w:b/>
          <w:sz w:val="32"/>
          <w:szCs w:val="32"/>
        </w:rPr>
        <w:sectPr w:rsidR="00F549E6" w:rsidSect="00CE3A7F">
          <w:type w:val="continuous"/>
          <w:pgSz w:w="12240" w:h="15840"/>
          <w:pgMar w:top="720" w:right="720" w:bottom="720" w:left="720" w:header="0" w:footer="0" w:gutter="0"/>
          <w:cols w:num="2" w:space="720"/>
          <w:noEndnote/>
          <w:docGrid w:linePitch="326"/>
        </w:sectPr>
      </w:pPr>
    </w:p>
    <w:p w:rsidR="00F549E6" w:rsidRDefault="00F549E6" w:rsidP="00F549E6">
      <w:pPr>
        <w:pStyle w:val="PlainText"/>
        <w:spacing w:before="100" w:after="100"/>
        <w:jc w:val="center"/>
        <w:rPr>
          <w:rFonts w:ascii="Arial Narrow" w:hAnsi="Arial Narrow" w:cs="Arial Narrow"/>
        </w:rPr>
      </w:pPr>
    </w:p>
    <w:p w:rsidR="00F549E6" w:rsidRDefault="00F549E6" w:rsidP="00F549E6">
      <w:pPr>
        <w:pStyle w:val="PlainText"/>
        <w:spacing w:before="100" w:after="100"/>
        <w:rPr>
          <w:rFonts w:ascii="Arial Narrow" w:hAnsi="Arial Narrow" w:cs="Arial Narrow"/>
        </w:rPr>
      </w:pPr>
    </w:p>
    <w:p w:rsidR="00F549E6" w:rsidRDefault="00F549E6" w:rsidP="00F549E6">
      <w:pPr>
        <w:pStyle w:val="PlainText"/>
        <w:spacing w:before="100" w:after="100"/>
        <w:jc w:val="center"/>
        <w:rPr>
          <w:rFonts w:ascii="Arial Narrow" w:hAnsi="Arial Narrow" w:cs="Arial Narrow"/>
        </w:rPr>
      </w:pPr>
    </w:p>
    <w:p w:rsidR="00F549E6" w:rsidRDefault="00F549E6" w:rsidP="00F549E6">
      <w:pPr>
        <w:pStyle w:val="PlainText"/>
        <w:spacing w:before="100" w:after="100"/>
        <w:jc w:val="center"/>
        <w:rPr>
          <w:rFonts w:ascii="Arial Narrow" w:hAnsi="Arial Narrow" w:cs="Arial Narrow"/>
        </w:rPr>
      </w:pPr>
    </w:p>
    <w:p w:rsidR="00F549E6" w:rsidRDefault="00F549E6" w:rsidP="00F549E6">
      <w:pPr>
        <w:rPr>
          <w:sz w:val="21"/>
        </w:rPr>
      </w:pPr>
    </w:p>
    <w:p w:rsidR="005A1B16" w:rsidRDefault="005A1B16" w:rsidP="00DB6E52">
      <w:pPr>
        <w:rPr>
          <w:sz w:val="16"/>
          <w:szCs w:val="16"/>
        </w:rPr>
      </w:pPr>
    </w:p>
    <w:p w:rsidR="00EB7DC1" w:rsidRDefault="00EB7DC1" w:rsidP="00DB6E52">
      <w:pPr>
        <w:rPr>
          <w:sz w:val="16"/>
          <w:szCs w:val="16"/>
        </w:rPr>
      </w:pPr>
    </w:p>
    <w:p w:rsidR="00EB7DC1" w:rsidRDefault="00EB7DC1" w:rsidP="000E7C45">
      <w:pPr>
        <w:pStyle w:val="BodyText"/>
        <w:rPr>
          <w:rFonts w:asciiTheme="minorHAnsi" w:hAnsiTheme="minorHAnsi"/>
          <w:sz w:val="22"/>
        </w:rPr>
      </w:pPr>
    </w:p>
    <w:p w:rsidR="00C604C9" w:rsidRPr="003308E2" w:rsidRDefault="003308E2" w:rsidP="000E7C45">
      <w:pPr>
        <w:pStyle w:val="BodyText"/>
        <w:rPr>
          <w:rFonts w:asciiTheme="minorHAnsi" w:hAnsiTheme="minorHAnsi"/>
          <w:b/>
          <w:sz w:val="44"/>
          <w:szCs w:val="44"/>
        </w:rPr>
      </w:pPr>
      <w:r w:rsidRPr="003308E2">
        <w:rPr>
          <w:rFonts w:asciiTheme="minorHAnsi" w:hAnsiTheme="minorHAnsi"/>
          <w:b/>
          <w:sz w:val="44"/>
          <w:szCs w:val="44"/>
        </w:rPr>
        <w:t>Indemnity and Release Form</w:t>
      </w:r>
    </w:p>
    <w:p w:rsidR="000E7C45" w:rsidRPr="000E7C45" w:rsidRDefault="000E7C45" w:rsidP="005D234B">
      <w:pPr>
        <w:pStyle w:val="BodyText"/>
        <w:jc w:val="left"/>
        <w:rPr>
          <w:rFonts w:asciiTheme="minorHAnsi" w:hAnsiTheme="minorHAnsi"/>
          <w:sz w:val="22"/>
        </w:rPr>
      </w:pPr>
      <w:r w:rsidRPr="000E7C45">
        <w:rPr>
          <w:rFonts w:asciiTheme="minorHAnsi" w:hAnsiTheme="minorHAnsi"/>
          <w:sz w:val="22"/>
        </w:rPr>
        <w:t xml:space="preserve">In an effort to create safeguards for our co-op, </w:t>
      </w:r>
      <w:r w:rsidR="005D234B">
        <w:rPr>
          <w:rFonts w:asciiTheme="minorHAnsi" w:hAnsiTheme="minorHAnsi"/>
          <w:sz w:val="22"/>
        </w:rPr>
        <w:t xml:space="preserve">Adventurers </w:t>
      </w:r>
      <w:r w:rsidRPr="000E7C45">
        <w:rPr>
          <w:rFonts w:asciiTheme="minorHAnsi" w:hAnsiTheme="minorHAnsi"/>
          <w:sz w:val="22"/>
        </w:rPr>
        <w:t>requir</w:t>
      </w:r>
      <w:r w:rsidR="005D234B">
        <w:rPr>
          <w:rFonts w:asciiTheme="minorHAnsi" w:hAnsiTheme="minorHAnsi"/>
          <w:sz w:val="22"/>
        </w:rPr>
        <w:t>es</w:t>
      </w:r>
      <w:r w:rsidRPr="000E7C45">
        <w:rPr>
          <w:rFonts w:asciiTheme="minorHAnsi" w:hAnsiTheme="minorHAnsi"/>
          <w:sz w:val="22"/>
        </w:rPr>
        <w:t xml:space="preserve"> the completion of this form that must be signed by both parents. The purpose of this agreement is to reduce the incentive </w:t>
      </w:r>
      <w:r w:rsidR="00C35D5D">
        <w:rPr>
          <w:rFonts w:asciiTheme="minorHAnsi" w:hAnsiTheme="minorHAnsi"/>
          <w:sz w:val="22"/>
        </w:rPr>
        <w:t xml:space="preserve">lawsuits against </w:t>
      </w:r>
      <w:r w:rsidRPr="000E7C45">
        <w:rPr>
          <w:rFonts w:asciiTheme="minorHAnsi" w:hAnsiTheme="minorHAnsi"/>
          <w:sz w:val="22"/>
        </w:rPr>
        <w:t xml:space="preserve"> </w:t>
      </w:r>
      <w:r w:rsidR="00C35D5D">
        <w:rPr>
          <w:rFonts w:asciiTheme="minorHAnsi" w:hAnsiTheme="minorHAnsi"/>
          <w:sz w:val="22"/>
        </w:rPr>
        <w:t>Adventurers</w:t>
      </w:r>
      <w:r w:rsidRPr="000E7C45">
        <w:rPr>
          <w:rFonts w:asciiTheme="minorHAnsi" w:hAnsiTheme="minorHAnsi"/>
          <w:sz w:val="22"/>
        </w:rPr>
        <w:t>, its teachers and volunteers (unless there is intentional misconduct)</w:t>
      </w:r>
      <w:r w:rsidR="00C35D5D">
        <w:rPr>
          <w:rFonts w:asciiTheme="minorHAnsi" w:hAnsiTheme="minorHAnsi"/>
          <w:sz w:val="22"/>
        </w:rPr>
        <w:t>, and/or</w:t>
      </w:r>
      <w:r w:rsidR="00C35D5D" w:rsidRPr="00C35D5D">
        <w:rPr>
          <w:rFonts w:asciiTheme="minorHAnsi" w:hAnsiTheme="minorHAnsi"/>
          <w:sz w:val="22"/>
        </w:rPr>
        <w:t xml:space="preserve"> </w:t>
      </w:r>
      <w:r w:rsidR="00C35D5D" w:rsidRPr="000E7C45">
        <w:rPr>
          <w:rFonts w:asciiTheme="minorHAnsi" w:hAnsiTheme="minorHAnsi"/>
          <w:sz w:val="22"/>
        </w:rPr>
        <w:t xml:space="preserve">the </w:t>
      </w:r>
      <w:r w:rsidR="00C35D5D">
        <w:rPr>
          <w:rFonts w:asciiTheme="minorHAnsi" w:hAnsiTheme="minorHAnsi"/>
          <w:sz w:val="22"/>
        </w:rPr>
        <w:t>administration team (ATeam)</w:t>
      </w:r>
      <w:r w:rsidRPr="000E7C45">
        <w:rPr>
          <w:rFonts w:asciiTheme="minorHAnsi" w:hAnsiTheme="minorHAnsi"/>
          <w:sz w:val="22"/>
        </w:rPr>
        <w:t>. It also waives claims related to inherent risks of recreational activities and classes.</w:t>
      </w:r>
    </w:p>
    <w:p w:rsidR="000E7C45" w:rsidRDefault="000E7C45" w:rsidP="000E7C45">
      <w:pPr>
        <w:pStyle w:val="BodyText"/>
        <w:jc w:val="left"/>
        <w:rPr>
          <w:sz w:val="22"/>
        </w:rPr>
      </w:pPr>
    </w:p>
    <w:p w:rsidR="005D234B" w:rsidRPr="005D234B" w:rsidRDefault="005D234B" w:rsidP="005D234B">
      <w:pPr>
        <w:widowControl/>
        <w:autoSpaceDE/>
        <w:autoSpaceDN/>
        <w:adjustRightInd/>
        <w:spacing w:after="120"/>
        <w:rPr>
          <w:b/>
          <w:sz w:val="22"/>
          <w:u w:val="single"/>
          <w:lang w:eastAsia="en-US" w:bidi="ar-SA"/>
        </w:rPr>
      </w:pPr>
      <w:r w:rsidRPr="005D234B">
        <w:rPr>
          <w:b/>
          <w:sz w:val="22"/>
          <w:u w:val="single"/>
          <w:lang w:eastAsia="en-US" w:bidi="ar-SA"/>
        </w:rPr>
        <w:t xml:space="preserve">Agreement to indemnify and hold harmless: </w:t>
      </w:r>
    </w:p>
    <w:p w:rsidR="005D234B" w:rsidRPr="005D234B" w:rsidRDefault="005D234B" w:rsidP="005D234B">
      <w:pPr>
        <w:widowControl/>
        <w:autoSpaceDE/>
        <w:autoSpaceDN/>
        <w:adjustRightInd/>
        <w:spacing w:after="120"/>
        <w:rPr>
          <w:sz w:val="22"/>
          <w:lang w:eastAsia="en-US" w:bidi="ar-SA"/>
        </w:rPr>
      </w:pPr>
      <w:r w:rsidRPr="005D234B">
        <w:rPr>
          <w:sz w:val="22"/>
          <w:lang w:eastAsia="en-US" w:bidi="ar-SA"/>
        </w:rPr>
        <w:t xml:space="preserve">THE UNDERSIGNED, by his or her signature(s) appearing below, agree(s) to indemnify and hold harmless, to the fullest extent permitted by Michigan law, Adventurers Homeschool Association, and any of its teachers, officers, directors, or volunteers, from any liability, claims, demands, losses, damages, judgments, settlement payments, fines, and other reasonable costs and expenses (including attorney fees) incurred by Adventurers Homeschool Association or any of its teachers, officers, directors, or volunteers in connection with the defense of any action, suit, or proceeding that is brought or threatened on behalf of any of the undersigned, or the undersigned’s minor children participating in the Adventurers Homeschool Association program, except for actions caused or alleged to be caused by the willful and intentional misconduct of Adventurers Homeschool Association or any of its teachers, officers, directors, or volunteers. </w:t>
      </w:r>
    </w:p>
    <w:p w:rsidR="005D234B" w:rsidRPr="005D234B" w:rsidRDefault="005D234B" w:rsidP="005D234B">
      <w:pPr>
        <w:widowControl/>
        <w:autoSpaceDE/>
        <w:autoSpaceDN/>
        <w:adjustRightInd/>
        <w:spacing w:after="120"/>
        <w:rPr>
          <w:b/>
          <w:sz w:val="22"/>
          <w:u w:val="single"/>
          <w:lang w:eastAsia="en-US" w:bidi="ar-SA"/>
        </w:rPr>
      </w:pPr>
      <w:r w:rsidRPr="005D234B">
        <w:rPr>
          <w:b/>
          <w:sz w:val="22"/>
          <w:u w:val="single"/>
          <w:lang w:eastAsia="en-US" w:bidi="ar-SA"/>
        </w:rPr>
        <w:t xml:space="preserve">Release of claims regarding recreational activities: </w:t>
      </w:r>
    </w:p>
    <w:p w:rsidR="005D234B" w:rsidRPr="005D234B" w:rsidRDefault="005D234B" w:rsidP="005D234B">
      <w:pPr>
        <w:widowControl/>
        <w:autoSpaceDE/>
        <w:autoSpaceDN/>
        <w:adjustRightInd/>
        <w:spacing w:after="120"/>
        <w:rPr>
          <w:sz w:val="22"/>
          <w:lang w:eastAsia="en-US" w:bidi="ar-SA"/>
        </w:rPr>
      </w:pPr>
      <w:r w:rsidRPr="005D234B">
        <w:rPr>
          <w:sz w:val="22"/>
          <w:lang w:eastAsia="en-US" w:bidi="ar-SA"/>
        </w:rPr>
        <w:t xml:space="preserve">THE UNDERSIGNED, by his or her signature(s) appearing below, agree to release, to the fullest extent permitted by Michigan law, Adventurers Homeschool Association, and any of its teachers, officers, directors, or volunteers, from liability for economic or noneconomic damages for personal injury or death sustained by the minor child or children of the undersigned during any recreational activity or activities sponsored or organized by Adventurers Homeschool Association, provided the injury or death results from the inherent risks of the recreational activity. If subsequent legislation or court action increases or diminishes the liability protection afforded by the signature of the undersigned, he or she agrees that the liability protection afforded by it, after modification by the legislation or court action, shall be the maximum protection allowed by law. </w:t>
      </w:r>
    </w:p>
    <w:p w:rsidR="005D234B" w:rsidRPr="005D234B" w:rsidRDefault="005D234B" w:rsidP="005D234B">
      <w:pPr>
        <w:widowControl/>
        <w:autoSpaceDE/>
        <w:autoSpaceDN/>
        <w:adjustRightInd/>
        <w:spacing w:after="120"/>
        <w:rPr>
          <w:sz w:val="22"/>
          <w:lang w:eastAsia="en-US" w:bidi="ar-SA"/>
        </w:rPr>
      </w:pPr>
      <w:r w:rsidRPr="005D234B">
        <w:rPr>
          <w:b/>
          <w:sz w:val="22"/>
          <w:u w:val="single"/>
          <w:lang w:eastAsia="en-US" w:bidi="ar-SA"/>
        </w:rPr>
        <w:t>Security fee:</w:t>
      </w:r>
      <w:r w:rsidRPr="005D234B">
        <w:rPr>
          <w:sz w:val="27"/>
          <w:szCs w:val="27"/>
          <w:lang w:eastAsia="en-US" w:bidi="ar-SA"/>
        </w:rPr>
        <w:t xml:space="preserve">  </w:t>
      </w:r>
      <w:r>
        <w:rPr>
          <w:sz w:val="22"/>
          <w:lang w:eastAsia="en-US" w:bidi="ar-SA"/>
        </w:rPr>
        <w:t>In</w:t>
      </w:r>
      <w:r w:rsidRPr="005D234B">
        <w:rPr>
          <w:sz w:val="22"/>
          <w:lang w:eastAsia="en-US" w:bidi="ar-SA"/>
        </w:rPr>
        <w:t xml:space="preserve"> order to make sure everyone is safe on campus</w:t>
      </w:r>
      <w:r>
        <w:rPr>
          <w:sz w:val="22"/>
          <w:lang w:eastAsia="en-US" w:bidi="ar-SA"/>
        </w:rPr>
        <w:t>—especially our children</w:t>
      </w:r>
      <w:r w:rsidRPr="005D234B">
        <w:rPr>
          <w:sz w:val="22"/>
          <w:lang w:eastAsia="en-US" w:bidi="ar-SA"/>
        </w:rPr>
        <w:t>,</w:t>
      </w:r>
      <w:r>
        <w:rPr>
          <w:sz w:val="22"/>
          <w:lang w:eastAsia="en-US" w:bidi="ar-SA"/>
        </w:rPr>
        <w:t xml:space="preserve"> o</w:t>
      </w:r>
      <w:r w:rsidRPr="005D234B">
        <w:rPr>
          <w:sz w:val="22"/>
          <w:lang w:eastAsia="en-US" w:bidi="ar-SA"/>
        </w:rPr>
        <w:t>ur co-op will be doing background checks on participating adults.  By signing below, you agree to submit to a background check.</w:t>
      </w:r>
    </w:p>
    <w:p w:rsidR="005D234B" w:rsidRPr="005D234B" w:rsidRDefault="005D234B" w:rsidP="005D234B">
      <w:pPr>
        <w:widowControl/>
        <w:autoSpaceDE/>
        <w:autoSpaceDN/>
        <w:adjustRightInd/>
        <w:spacing w:after="120"/>
        <w:rPr>
          <w:lang w:eastAsia="en-US" w:bidi="ar-SA"/>
        </w:rPr>
      </w:pPr>
      <w:r w:rsidRPr="005D234B">
        <w:rPr>
          <w:b/>
          <w:sz w:val="22"/>
          <w:u w:val="single"/>
          <w:lang w:eastAsia="en-US" w:bidi="ar-SA"/>
        </w:rPr>
        <w:t>Severability:</w:t>
      </w:r>
      <w:r w:rsidRPr="005D234B">
        <w:rPr>
          <w:sz w:val="22"/>
          <w:lang w:eastAsia="en-US" w:bidi="ar-SA"/>
        </w:rPr>
        <w:t xml:space="preserve"> Each of the provisions hereof shall be deemed and considered separate and severable so that if any provision is deemed or declared to be invalid or unenforceable, this shall have no effect on the validity or enforceability of any of the other provisions</w:t>
      </w:r>
      <w:r w:rsidRPr="005D234B">
        <w:rPr>
          <w:lang w:eastAsia="en-US" w:bidi="ar-SA"/>
        </w:rPr>
        <w:t>.</w:t>
      </w:r>
    </w:p>
    <w:p w:rsidR="005D234B" w:rsidRPr="005D234B" w:rsidRDefault="005D234B" w:rsidP="005D234B">
      <w:pPr>
        <w:widowControl/>
        <w:autoSpaceDE/>
        <w:autoSpaceDN/>
        <w:adjustRightInd/>
        <w:spacing w:after="120"/>
        <w:rPr>
          <w:sz w:val="28"/>
          <w:lang w:eastAsia="en-US" w:bidi="ar-SA"/>
        </w:rPr>
      </w:pPr>
      <w:r w:rsidRPr="005D234B">
        <w:rPr>
          <w:sz w:val="28"/>
          <w:lang w:eastAsia="en-US" w:bidi="ar-SA"/>
        </w:rPr>
        <w:t>Father</w:t>
      </w:r>
      <w:r w:rsidR="00723D4A">
        <w:rPr>
          <w:sz w:val="28"/>
          <w:lang w:eastAsia="en-US" w:bidi="ar-SA"/>
        </w:rPr>
        <w:t xml:space="preserve">/Guardian Signature </w:t>
      </w:r>
      <w:r w:rsidR="00723D4A">
        <w:rPr>
          <w:sz w:val="28"/>
          <w:lang w:eastAsia="en-US" w:bidi="ar-SA"/>
        </w:rPr>
        <w:tab/>
      </w:r>
      <w:r w:rsidR="00723D4A">
        <w:rPr>
          <w:sz w:val="28"/>
          <w:lang w:eastAsia="en-US" w:bidi="ar-SA"/>
        </w:rPr>
        <w:tab/>
      </w:r>
      <w:r w:rsidR="00723D4A">
        <w:rPr>
          <w:sz w:val="28"/>
          <w:lang w:eastAsia="en-US" w:bidi="ar-SA"/>
        </w:rPr>
        <w:tab/>
      </w:r>
      <w:r w:rsidRPr="005D234B">
        <w:rPr>
          <w:sz w:val="28"/>
          <w:lang w:eastAsia="en-US" w:bidi="ar-SA"/>
        </w:rPr>
        <w:t>Mother</w:t>
      </w:r>
      <w:r w:rsidR="00723D4A">
        <w:rPr>
          <w:sz w:val="28"/>
          <w:lang w:eastAsia="en-US" w:bidi="ar-SA"/>
        </w:rPr>
        <w:t>/Guardian</w:t>
      </w:r>
      <w:r w:rsidRPr="005D234B">
        <w:rPr>
          <w:sz w:val="28"/>
          <w:lang w:eastAsia="en-US" w:bidi="ar-SA"/>
        </w:rPr>
        <w:t xml:space="preserve"> Signature</w:t>
      </w:r>
    </w:p>
    <w:p w:rsidR="005D234B" w:rsidRPr="005D234B" w:rsidRDefault="005D234B" w:rsidP="005D234B">
      <w:pPr>
        <w:widowControl/>
        <w:autoSpaceDE/>
        <w:autoSpaceDN/>
        <w:adjustRightInd/>
        <w:spacing w:after="120"/>
        <w:rPr>
          <w:sz w:val="28"/>
          <w:lang w:eastAsia="en-US" w:bidi="ar-SA"/>
        </w:rPr>
      </w:pPr>
      <w:r w:rsidRPr="005D234B">
        <w:rPr>
          <w:sz w:val="28"/>
          <w:lang w:eastAsia="en-US" w:bidi="ar-SA"/>
        </w:rPr>
        <w:t>_________________________________</w:t>
      </w:r>
      <w:r w:rsidRPr="005D234B">
        <w:rPr>
          <w:sz w:val="28"/>
          <w:lang w:eastAsia="en-US" w:bidi="ar-SA"/>
        </w:rPr>
        <w:tab/>
        <w:t>_______________________________________</w:t>
      </w:r>
    </w:p>
    <w:p w:rsidR="005D234B" w:rsidRPr="005D234B" w:rsidRDefault="005D234B" w:rsidP="005D234B">
      <w:pPr>
        <w:widowControl/>
        <w:autoSpaceDE/>
        <w:autoSpaceDN/>
        <w:adjustRightInd/>
        <w:spacing w:after="120"/>
        <w:rPr>
          <w:sz w:val="28"/>
          <w:lang w:eastAsia="en-US" w:bidi="ar-SA"/>
        </w:rPr>
      </w:pPr>
      <w:r w:rsidRPr="005D234B">
        <w:rPr>
          <w:sz w:val="28"/>
          <w:lang w:eastAsia="en-US" w:bidi="ar-SA"/>
        </w:rPr>
        <w:t>Date:</w:t>
      </w:r>
      <w:r w:rsidRPr="005D234B">
        <w:rPr>
          <w:sz w:val="28"/>
          <w:lang w:eastAsia="en-US" w:bidi="ar-SA"/>
        </w:rPr>
        <w:tab/>
        <w:t>______________</w:t>
      </w:r>
      <w:r w:rsidRPr="005D234B">
        <w:rPr>
          <w:sz w:val="28"/>
          <w:lang w:eastAsia="en-US" w:bidi="ar-SA"/>
        </w:rPr>
        <w:tab/>
      </w:r>
      <w:r w:rsidRPr="005D234B">
        <w:rPr>
          <w:sz w:val="28"/>
          <w:lang w:eastAsia="en-US" w:bidi="ar-SA"/>
        </w:rPr>
        <w:tab/>
      </w:r>
      <w:r w:rsidRPr="005D234B">
        <w:rPr>
          <w:sz w:val="28"/>
          <w:lang w:eastAsia="en-US" w:bidi="ar-SA"/>
        </w:rPr>
        <w:tab/>
      </w:r>
      <w:r w:rsidRPr="005D234B">
        <w:rPr>
          <w:sz w:val="28"/>
          <w:lang w:eastAsia="en-US" w:bidi="ar-SA"/>
        </w:rPr>
        <w:tab/>
        <w:t>Date:  _____________</w:t>
      </w:r>
    </w:p>
    <w:p w:rsidR="000E7C45" w:rsidRDefault="005331EB" w:rsidP="000E7C45">
      <w:pPr>
        <w:widowControl/>
        <w:autoSpaceDE/>
        <w:autoSpaceDN/>
        <w:adjustRightInd/>
      </w:pPr>
      <w:r>
        <w:t>P</w:t>
      </w:r>
      <w:r w:rsidR="000E7C45">
        <w:t>articipants:</w:t>
      </w:r>
    </w:p>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2700"/>
        <w:gridCol w:w="2250"/>
        <w:gridCol w:w="720"/>
        <w:gridCol w:w="5130"/>
      </w:tblGrid>
      <w:tr w:rsidR="000E7C45" w:rsidTr="00BD1EAE">
        <w:trPr>
          <w:trHeight w:val="576"/>
        </w:trPr>
        <w:tc>
          <w:tcPr>
            <w:tcW w:w="2700" w:type="dxa"/>
          </w:tcPr>
          <w:p w:rsidR="000E7C45" w:rsidRDefault="000E7C45" w:rsidP="000E7C45">
            <w:pPr>
              <w:widowControl/>
              <w:autoSpaceDE/>
              <w:autoSpaceDN/>
              <w:adjustRightInd/>
            </w:pPr>
          </w:p>
        </w:tc>
        <w:tc>
          <w:tcPr>
            <w:tcW w:w="2250" w:type="dxa"/>
          </w:tcPr>
          <w:p w:rsidR="000E7C45" w:rsidRDefault="000E7C45" w:rsidP="000E7C45">
            <w:pPr>
              <w:widowControl/>
              <w:autoSpaceDE/>
              <w:autoSpaceDN/>
              <w:adjustRightInd/>
            </w:pPr>
          </w:p>
        </w:tc>
        <w:tc>
          <w:tcPr>
            <w:tcW w:w="720" w:type="dxa"/>
            <w:tcBorders>
              <w:top w:val="nil"/>
              <w:bottom w:val="nil"/>
            </w:tcBorders>
          </w:tcPr>
          <w:p w:rsidR="000E7C45" w:rsidRDefault="000E7C45" w:rsidP="000E7C45">
            <w:pPr>
              <w:widowControl/>
              <w:autoSpaceDE/>
              <w:autoSpaceDN/>
              <w:adjustRightInd/>
            </w:pPr>
          </w:p>
        </w:tc>
        <w:tc>
          <w:tcPr>
            <w:tcW w:w="5130" w:type="dxa"/>
          </w:tcPr>
          <w:p w:rsidR="000E7C45" w:rsidRDefault="000E7C45" w:rsidP="000E7C45">
            <w:pPr>
              <w:widowControl/>
              <w:autoSpaceDE/>
              <w:autoSpaceDN/>
              <w:adjustRightInd/>
            </w:pPr>
          </w:p>
        </w:tc>
      </w:tr>
      <w:tr w:rsidR="00BD1EAE" w:rsidTr="00BD1EAE">
        <w:trPr>
          <w:trHeight w:val="576"/>
        </w:trPr>
        <w:tc>
          <w:tcPr>
            <w:tcW w:w="2700" w:type="dxa"/>
          </w:tcPr>
          <w:p w:rsidR="00BD1EAE" w:rsidRDefault="00BD1EAE" w:rsidP="000E7C45">
            <w:pPr>
              <w:widowControl/>
              <w:autoSpaceDE/>
              <w:autoSpaceDN/>
              <w:adjustRightInd/>
            </w:pPr>
          </w:p>
        </w:tc>
        <w:tc>
          <w:tcPr>
            <w:tcW w:w="2250" w:type="dxa"/>
          </w:tcPr>
          <w:p w:rsidR="00BD1EAE" w:rsidRDefault="00BD1EAE" w:rsidP="000E7C45">
            <w:pPr>
              <w:widowControl/>
              <w:autoSpaceDE/>
              <w:autoSpaceDN/>
              <w:adjustRightInd/>
            </w:pPr>
          </w:p>
        </w:tc>
        <w:tc>
          <w:tcPr>
            <w:tcW w:w="720" w:type="dxa"/>
            <w:tcBorders>
              <w:top w:val="nil"/>
              <w:bottom w:val="nil"/>
            </w:tcBorders>
          </w:tcPr>
          <w:p w:rsidR="00BD1EAE" w:rsidRDefault="00BD1EAE" w:rsidP="000E7C45">
            <w:pPr>
              <w:widowControl/>
              <w:autoSpaceDE/>
              <w:autoSpaceDN/>
              <w:adjustRightInd/>
            </w:pPr>
          </w:p>
        </w:tc>
        <w:tc>
          <w:tcPr>
            <w:tcW w:w="5130" w:type="dxa"/>
          </w:tcPr>
          <w:p w:rsidR="00BD1EAE" w:rsidRDefault="00BD1EAE" w:rsidP="000E7C45">
            <w:pPr>
              <w:widowControl/>
              <w:autoSpaceDE/>
              <w:autoSpaceDN/>
              <w:adjustRightInd/>
            </w:pPr>
          </w:p>
        </w:tc>
      </w:tr>
      <w:tr w:rsidR="00BD1EAE" w:rsidTr="00BD1EAE">
        <w:trPr>
          <w:trHeight w:val="576"/>
        </w:trPr>
        <w:tc>
          <w:tcPr>
            <w:tcW w:w="2700" w:type="dxa"/>
          </w:tcPr>
          <w:p w:rsidR="00BD1EAE" w:rsidRDefault="00BD1EAE" w:rsidP="000E7C45">
            <w:pPr>
              <w:widowControl/>
              <w:autoSpaceDE/>
              <w:autoSpaceDN/>
              <w:adjustRightInd/>
            </w:pPr>
          </w:p>
        </w:tc>
        <w:tc>
          <w:tcPr>
            <w:tcW w:w="2250" w:type="dxa"/>
          </w:tcPr>
          <w:p w:rsidR="00BD1EAE" w:rsidRDefault="00BD1EAE" w:rsidP="000E7C45">
            <w:pPr>
              <w:widowControl/>
              <w:autoSpaceDE/>
              <w:autoSpaceDN/>
              <w:adjustRightInd/>
            </w:pPr>
          </w:p>
        </w:tc>
        <w:tc>
          <w:tcPr>
            <w:tcW w:w="720" w:type="dxa"/>
            <w:tcBorders>
              <w:top w:val="nil"/>
              <w:bottom w:val="nil"/>
            </w:tcBorders>
          </w:tcPr>
          <w:p w:rsidR="00BD1EAE" w:rsidRDefault="00BD1EAE" w:rsidP="000E7C45">
            <w:pPr>
              <w:widowControl/>
              <w:autoSpaceDE/>
              <w:autoSpaceDN/>
              <w:adjustRightInd/>
            </w:pPr>
          </w:p>
        </w:tc>
        <w:tc>
          <w:tcPr>
            <w:tcW w:w="5130" w:type="dxa"/>
          </w:tcPr>
          <w:p w:rsidR="00BD1EAE" w:rsidRDefault="00BD1EAE" w:rsidP="000E7C45">
            <w:pPr>
              <w:widowControl/>
              <w:autoSpaceDE/>
              <w:autoSpaceDN/>
              <w:adjustRightInd/>
            </w:pPr>
          </w:p>
        </w:tc>
      </w:tr>
      <w:tr w:rsidR="00BD1EAE" w:rsidTr="00BD1EAE">
        <w:trPr>
          <w:trHeight w:val="576"/>
        </w:trPr>
        <w:tc>
          <w:tcPr>
            <w:tcW w:w="2700" w:type="dxa"/>
          </w:tcPr>
          <w:p w:rsidR="00BD1EAE" w:rsidRDefault="00BD1EAE" w:rsidP="000E7C45">
            <w:pPr>
              <w:widowControl/>
              <w:autoSpaceDE/>
              <w:autoSpaceDN/>
              <w:adjustRightInd/>
            </w:pPr>
          </w:p>
        </w:tc>
        <w:tc>
          <w:tcPr>
            <w:tcW w:w="2250" w:type="dxa"/>
          </w:tcPr>
          <w:p w:rsidR="00BD1EAE" w:rsidRDefault="00BD1EAE" w:rsidP="000E7C45">
            <w:pPr>
              <w:widowControl/>
              <w:autoSpaceDE/>
              <w:autoSpaceDN/>
              <w:adjustRightInd/>
            </w:pPr>
          </w:p>
        </w:tc>
        <w:tc>
          <w:tcPr>
            <w:tcW w:w="720" w:type="dxa"/>
            <w:tcBorders>
              <w:top w:val="nil"/>
              <w:bottom w:val="nil"/>
            </w:tcBorders>
          </w:tcPr>
          <w:p w:rsidR="00BD1EAE" w:rsidRDefault="00BD1EAE" w:rsidP="000E7C45">
            <w:pPr>
              <w:widowControl/>
              <w:autoSpaceDE/>
              <w:autoSpaceDN/>
              <w:adjustRightInd/>
            </w:pPr>
          </w:p>
        </w:tc>
        <w:tc>
          <w:tcPr>
            <w:tcW w:w="5130" w:type="dxa"/>
          </w:tcPr>
          <w:p w:rsidR="00BD1EAE" w:rsidRDefault="00BD1EAE" w:rsidP="000E7C45">
            <w:pPr>
              <w:widowControl/>
              <w:autoSpaceDE/>
              <w:autoSpaceDN/>
              <w:adjustRightInd/>
            </w:pPr>
          </w:p>
        </w:tc>
      </w:tr>
      <w:tr w:rsidR="00BD1EAE" w:rsidTr="00BD1EAE">
        <w:trPr>
          <w:trHeight w:val="576"/>
        </w:trPr>
        <w:tc>
          <w:tcPr>
            <w:tcW w:w="2700" w:type="dxa"/>
          </w:tcPr>
          <w:p w:rsidR="00BD1EAE" w:rsidRDefault="00BD1EAE" w:rsidP="000E7C45">
            <w:pPr>
              <w:widowControl/>
              <w:autoSpaceDE/>
              <w:autoSpaceDN/>
              <w:adjustRightInd/>
            </w:pPr>
          </w:p>
        </w:tc>
        <w:tc>
          <w:tcPr>
            <w:tcW w:w="2250" w:type="dxa"/>
          </w:tcPr>
          <w:p w:rsidR="00BD1EAE" w:rsidRDefault="00BD1EAE" w:rsidP="000E7C45">
            <w:pPr>
              <w:widowControl/>
              <w:autoSpaceDE/>
              <w:autoSpaceDN/>
              <w:adjustRightInd/>
            </w:pPr>
          </w:p>
        </w:tc>
        <w:tc>
          <w:tcPr>
            <w:tcW w:w="720" w:type="dxa"/>
            <w:tcBorders>
              <w:top w:val="nil"/>
              <w:bottom w:val="nil"/>
            </w:tcBorders>
          </w:tcPr>
          <w:p w:rsidR="00BD1EAE" w:rsidRDefault="00BD1EAE" w:rsidP="000E7C45">
            <w:pPr>
              <w:widowControl/>
              <w:autoSpaceDE/>
              <w:autoSpaceDN/>
              <w:adjustRightInd/>
            </w:pPr>
          </w:p>
        </w:tc>
        <w:tc>
          <w:tcPr>
            <w:tcW w:w="5130" w:type="dxa"/>
          </w:tcPr>
          <w:p w:rsidR="00BD1EAE" w:rsidRDefault="00BD1EAE" w:rsidP="000E7C45">
            <w:pPr>
              <w:widowControl/>
              <w:autoSpaceDE/>
              <w:autoSpaceDN/>
              <w:adjustRightInd/>
            </w:pPr>
          </w:p>
        </w:tc>
      </w:tr>
    </w:tbl>
    <w:p w:rsidR="00A2477F" w:rsidRPr="00A2477F" w:rsidRDefault="000E7C45" w:rsidP="001D0414">
      <w:pPr>
        <w:pStyle w:val="BodyText"/>
        <w:rPr>
          <w:b/>
          <w:sz w:val="44"/>
          <w:szCs w:val="44"/>
          <w:lang w:eastAsia="en-US" w:bidi="ar-SA"/>
        </w:rPr>
      </w:pPr>
      <w:r>
        <w:br w:type="page"/>
      </w:r>
      <w:r w:rsidR="00A2477F">
        <w:rPr>
          <w:rFonts w:ascii="Arial Narrow" w:hAnsi="Arial Narrow" w:cs="Arial Narrow"/>
          <w:sz w:val="20"/>
          <w:szCs w:val="20"/>
        </w:rPr>
        <w:t xml:space="preserve"> </w:t>
      </w:r>
      <w:r w:rsidR="00A2477F" w:rsidRPr="00A2477F">
        <w:rPr>
          <w:b/>
          <w:sz w:val="44"/>
          <w:szCs w:val="44"/>
          <w:lang w:eastAsia="en-US" w:bidi="ar-SA"/>
        </w:rPr>
        <w:t>Behavioral Contract</w:t>
      </w:r>
    </w:p>
    <w:p w:rsidR="00A2477F" w:rsidRPr="00A2477F" w:rsidRDefault="00A2477F" w:rsidP="00A2477F">
      <w:pPr>
        <w:autoSpaceDE/>
        <w:autoSpaceDN/>
        <w:adjustRightInd/>
        <w:spacing w:before="100" w:after="100"/>
        <w:jc w:val="center"/>
        <w:rPr>
          <w:rFonts w:ascii="Andalus" w:hAnsi="Andalus" w:cs="Andalus"/>
          <w:sz w:val="20"/>
          <w:szCs w:val="20"/>
          <w:lang w:bidi="ar-SA"/>
        </w:rPr>
      </w:pPr>
      <w:r w:rsidRPr="00A2477F">
        <w:rPr>
          <w:rFonts w:ascii="Andalus" w:hAnsi="Andalus" w:cs="Andalus"/>
          <w:sz w:val="20"/>
          <w:szCs w:val="20"/>
          <w:lang w:bidi="ar-SA"/>
        </w:rPr>
        <w:t xml:space="preserve">Please read over as a family, sign the bottom together, and return with your application.  </w:t>
      </w:r>
    </w:p>
    <w:p w:rsidR="00A2477F" w:rsidRPr="00A2477F" w:rsidRDefault="00A2477F" w:rsidP="00A2477F">
      <w:pPr>
        <w:autoSpaceDE/>
        <w:autoSpaceDN/>
        <w:adjustRightInd/>
        <w:spacing w:before="100" w:after="100"/>
        <w:jc w:val="center"/>
        <w:rPr>
          <w:rFonts w:ascii="Andalus" w:hAnsi="Andalus" w:cs="Andalus"/>
          <w:sz w:val="20"/>
          <w:szCs w:val="20"/>
          <w:lang w:bidi="ar-SA"/>
        </w:rPr>
      </w:pPr>
      <w:r w:rsidRPr="00A2477F">
        <w:rPr>
          <w:rFonts w:ascii="Andalus" w:hAnsi="Andalus" w:cs="Andalus"/>
          <w:sz w:val="20"/>
          <w:szCs w:val="20"/>
          <w:lang w:bidi="ar-SA"/>
        </w:rPr>
        <w:t>You’ll receive a hard copy in your file at the beginning of the school year.</w:t>
      </w:r>
    </w:p>
    <w:p w:rsidR="00A2477F" w:rsidRPr="00A2477F" w:rsidRDefault="00A2477F" w:rsidP="00A2477F">
      <w:pPr>
        <w:autoSpaceDE/>
        <w:autoSpaceDN/>
        <w:adjustRightInd/>
        <w:spacing w:before="100" w:after="100"/>
        <w:rPr>
          <w:sz w:val="22"/>
          <w:szCs w:val="22"/>
          <w:lang w:bidi="ar-SA"/>
        </w:rPr>
      </w:pPr>
      <w:r w:rsidRPr="00A2477F">
        <w:rPr>
          <w:b/>
          <w:sz w:val="22"/>
          <w:szCs w:val="22"/>
          <w:u w:val="single"/>
          <w:lang w:bidi="ar-SA"/>
        </w:rPr>
        <w:t>Behavioral Standards</w:t>
      </w:r>
      <w:r w:rsidRPr="00A2477F">
        <w:rPr>
          <w:sz w:val="22"/>
          <w:szCs w:val="22"/>
          <w:lang w:bidi="ar-SA"/>
        </w:rPr>
        <w:t xml:space="preserve"> </w:t>
      </w:r>
    </w:p>
    <w:p w:rsidR="00A2477F" w:rsidRPr="00A2477F" w:rsidRDefault="00A2477F" w:rsidP="00A2477F">
      <w:pPr>
        <w:autoSpaceDE/>
        <w:autoSpaceDN/>
        <w:adjustRightInd/>
        <w:spacing w:before="100"/>
        <w:rPr>
          <w:sz w:val="20"/>
          <w:szCs w:val="20"/>
          <w:lang w:eastAsia="en-US" w:bidi="ar-SA"/>
        </w:rPr>
      </w:pPr>
      <w:r w:rsidRPr="00A2477F">
        <w:rPr>
          <w:sz w:val="20"/>
          <w:szCs w:val="20"/>
          <w:lang w:eastAsia="en-US" w:bidi="ar-SA"/>
        </w:rPr>
        <w:t xml:space="preserve">All of us—students, parents, instructors—should be holding one another to the following standards.  </w:t>
      </w:r>
    </w:p>
    <w:p w:rsidR="00A2477F" w:rsidRPr="00A2477F" w:rsidRDefault="00A2477F" w:rsidP="00A2477F">
      <w:pPr>
        <w:autoSpaceDE/>
        <w:autoSpaceDN/>
        <w:adjustRightInd/>
        <w:spacing w:before="100"/>
        <w:rPr>
          <w:sz w:val="20"/>
          <w:szCs w:val="20"/>
          <w:lang w:eastAsia="en-US" w:bidi="ar-SA"/>
        </w:rPr>
      </w:pPr>
      <w:r w:rsidRPr="00A2477F">
        <w:rPr>
          <w:sz w:val="20"/>
          <w:szCs w:val="20"/>
          <w:lang w:eastAsia="en-US" w:bidi="ar-SA"/>
        </w:rPr>
        <w:t>Adventurers are</w:t>
      </w:r>
    </w:p>
    <w:p w:rsidR="00A2477F" w:rsidRPr="00A2477F" w:rsidRDefault="00A2477F" w:rsidP="00A2477F">
      <w:pPr>
        <w:autoSpaceDE/>
        <w:autoSpaceDN/>
        <w:adjustRightInd/>
        <w:rPr>
          <w:sz w:val="20"/>
          <w:szCs w:val="20"/>
          <w:lang w:eastAsia="en-US" w:bidi="ar-SA"/>
        </w:rPr>
      </w:pPr>
      <w:r w:rsidRPr="00A2477F">
        <w:rPr>
          <w:sz w:val="20"/>
          <w:szCs w:val="20"/>
          <w:lang w:eastAsia="en-US" w:bidi="ar-SA"/>
        </w:rPr>
        <w:tab/>
        <w:t xml:space="preserve">responsible, </w:t>
      </w:r>
    </w:p>
    <w:p w:rsidR="00A2477F" w:rsidRPr="00A2477F" w:rsidRDefault="00A2477F" w:rsidP="00A2477F">
      <w:pPr>
        <w:autoSpaceDE/>
        <w:autoSpaceDN/>
        <w:adjustRightInd/>
        <w:rPr>
          <w:sz w:val="20"/>
          <w:szCs w:val="20"/>
          <w:lang w:eastAsia="en-US" w:bidi="ar-SA"/>
        </w:rPr>
      </w:pPr>
      <w:r w:rsidRPr="00A2477F">
        <w:rPr>
          <w:sz w:val="20"/>
          <w:szCs w:val="20"/>
          <w:lang w:eastAsia="en-US" w:bidi="ar-SA"/>
        </w:rPr>
        <w:tab/>
      </w:r>
      <w:r w:rsidRPr="00A2477F">
        <w:rPr>
          <w:sz w:val="20"/>
          <w:szCs w:val="20"/>
          <w:lang w:eastAsia="en-US" w:bidi="ar-SA"/>
        </w:rPr>
        <w:tab/>
        <w:t xml:space="preserve">courteous and thoughtful, </w:t>
      </w:r>
    </w:p>
    <w:p w:rsidR="00A2477F" w:rsidRPr="00A2477F" w:rsidRDefault="00A2477F" w:rsidP="00A2477F">
      <w:pPr>
        <w:autoSpaceDE/>
        <w:autoSpaceDN/>
        <w:adjustRightInd/>
        <w:rPr>
          <w:sz w:val="20"/>
          <w:szCs w:val="20"/>
          <w:lang w:eastAsia="en-US" w:bidi="ar-SA"/>
        </w:rPr>
      </w:pPr>
      <w:r w:rsidRPr="00A2477F">
        <w:rPr>
          <w:sz w:val="20"/>
          <w:szCs w:val="20"/>
          <w:lang w:eastAsia="en-US" w:bidi="ar-SA"/>
        </w:rPr>
        <w:tab/>
      </w:r>
      <w:r w:rsidRPr="00A2477F">
        <w:rPr>
          <w:sz w:val="20"/>
          <w:szCs w:val="20"/>
          <w:lang w:eastAsia="en-US" w:bidi="ar-SA"/>
        </w:rPr>
        <w:tab/>
      </w:r>
      <w:r w:rsidRPr="00A2477F">
        <w:rPr>
          <w:sz w:val="20"/>
          <w:szCs w:val="20"/>
          <w:lang w:eastAsia="en-US" w:bidi="ar-SA"/>
        </w:rPr>
        <w:tab/>
        <w:t xml:space="preserve">appreciative of those serving us, </w:t>
      </w:r>
    </w:p>
    <w:p w:rsidR="00A2477F" w:rsidRPr="00A2477F" w:rsidRDefault="00A2477F" w:rsidP="00A2477F">
      <w:pPr>
        <w:autoSpaceDE/>
        <w:autoSpaceDN/>
        <w:adjustRightInd/>
        <w:rPr>
          <w:sz w:val="20"/>
          <w:szCs w:val="20"/>
          <w:lang w:eastAsia="en-US" w:bidi="ar-SA"/>
        </w:rPr>
      </w:pPr>
      <w:r w:rsidRPr="00A2477F">
        <w:rPr>
          <w:sz w:val="20"/>
          <w:szCs w:val="20"/>
          <w:lang w:eastAsia="en-US" w:bidi="ar-SA"/>
        </w:rPr>
        <w:tab/>
      </w:r>
      <w:r w:rsidRPr="00A2477F">
        <w:rPr>
          <w:sz w:val="20"/>
          <w:szCs w:val="20"/>
          <w:lang w:eastAsia="en-US" w:bidi="ar-SA"/>
        </w:rPr>
        <w:tab/>
      </w:r>
      <w:r w:rsidRPr="00A2477F">
        <w:rPr>
          <w:sz w:val="20"/>
          <w:szCs w:val="20"/>
          <w:lang w:eastAsia="en-US" w:bidi="ar-SA"/>
        </w:rPr>
        <w:tab/>
      </w:r>
      <w:r w:rsidRPr="00A2477F">
        <w:rPr>
          <w:sz w:val="20"/>
          <w:szCs w:val="20"/>
          <w:lang w:eastAsia="en-US" w:bidi="ar-SA"/>
        </w:rPr>
        <w:tab/>
        <w:t xml:space="preserve">committed to our experience at Adventurers, </w:t>
      </w:r>
    </w:p>
    <w:p w:rsidR="00A2477F" w:rsidRPr="00A2477F" w:rsidRDefault="00A2477F" w:rsidP="00A2477F">
      <w:pPr>
        <w:autoSpaceDE/>
        <w:autoSpaceDN/>
        <w:adjustRightInd/>
        <w:rPr>
          <w:sz w:val="20"/>
          <w:szCs w:val="20"/>
          <w:lang w:eastAsia="en-US" w:bidi="ar-SA"/>
        </w:rPr>
      </w:pPr>
      <w:r w:rsidRPr="00A2477F">
        <w:rPr>
          <w:sz w:val="20"/>
          <w:szCs w:val="20"/>
          <w:lang w:eastAsia="en-US" w:bidi="ar-SA"/>
        </w:rPr>
        <w:tab/>
      </w:r>
      <w:r w:rsidRPr="00A2477F">
        <w:rPr>
          <w:sz w:val="20"/>
          <w:szCs w:val="20"/>
          <w:lang w:eastAsia="en-US" w:bidi="ar-SA"/>
        </w:rPr>
        <w:tab/>
      </w:r>
      <w:r w:rsidRPr="00A2477F">
        <w:rPr>
          <w:sz w:val="20"/>
          <w:szCs w:val="20"/>
          <w:lang w:eastAsia="en-US" w:bidi="ar-SA"/>
        </w:rPr>
        <w:tab/>
      </w:r>
      <w:r w:rsidRPr="00A2477F">
        <w:rPr>
          <w:sz w:val="20"/>
          <w:szCs w:val="20"/>
          <w:lang w:eastAsia="en-US" w:bidi="ar-SA"/>
        </w:rPr>
        <w:tab/>
      </w:r>
      <w:r w:rsidRPr="00A2477F">
        <w:rPr>
          <w:sz w:val="20"/>
          <w:szCs w:val="20"/>
          <w:lang w:eastAsia="en-US" w:bidi="ar-SA"/>
        </w:rPr>
        <w:tab/>
        <w:t>welcoming and inclusive in our relationships,</w:t>
      </w:r>
    </w:p>
    <w:p w:rsidR="00A2477F" w:rsidRPr="00A2477F" w:rsidRDefault="00A2477F" w:rsidP="00A2477F">
      <w:pPr>
        <w:autoSpaceDE/>
        <w:autoSpaceDN/>
        <w:adjustRightInd/>
        <w:ind w:left="3600" w:firstLine="720"/>
        <w:rPr>
          <w:sz w:val="20"/>
          <w:szCs w:val="20"/>
          <w:lang w:eastAsia="en-US" w:bidi="ar-SA"/>
        </w:rPr>
      </w:pPr>
      <w:r w:rsidRPr="00A2477F">
        <w:rPr>
          <w:sz w:val="20"/>
          <w:szCs w:val="20"/>
          <w:lang w:eastAsia="en-US" w:bidi="ar-SA"/>
        </w:rPr>
        <w:t xml:space="preserve">and  modestly and appropriately dressed. </w:t>
      </w:r>
    </w:p>
    <w:p w:rsidR="00A2477F" w:rsidRPr="00A2477F" w:rsidRDefault="00A2477F" w:rsidP="00A2477F">
      <w:pPr>
        <w:autoSpaceDE/>
        <w:autoSpaceDN/>
        <w:adjustRightInd/>
        <w:rPr>
          <w:sz w:val="20"/>
          <w:szCs w:val="20"/>
          <w:lang w:eastAsia="en-US" w:bidi="ar-SA"/>
        </w:rPr>
      </w:pPr>
      <w:r w:rsidRPr="00A2477F">
        <w:rPr>
          <w:sz w:val="20"/>
          <w:szCs w:val="20"/>
          <w:lang w:eastAsia="en-US" w:bidi="ar-SA"/>
        </w:rPr>
        <w:t xml:space="preserve">(Remember, we are not in our own building; we reflect on Bethesda Bible Church as well.) </w:t>
      </w:r>
    </w:p>
    <w:p w:rsidR="00A2477F" w:rsidRPr="00A2477F" w:rsidRDefault="00A2477F" w:rsidP="00A2477F">
      <w:pPr>
        <w:autoSpaceDE/>
        <w:autoSpaceDN/>
        <w:adjustRightInd/>
        <w:ind w:left="3600"/>
        <w:rPr>
          <w:sz w:val="20"/>
          <w:szCs w:val="20"/>
          <w:lang w:eastAsia="en-US" w:bidi="ar-SA"/>
        </w:rPr>
      </w:pPr>
    </w:p>
    <w:p w:rsidR="00A2477F" w:rsidRPr="00A2477F" w:rsidRDefault="00A2477F" w:rsidP="00A2477F">
      <w:pPr>
        <w:autoSpaceDE/>
        <w:autoSpaceDN/>
        <w:adjustRightInd/>
        <w:rPr>
          <w:sz w:val="20"/>
          <w:szCs w:val="20"/>
          <w:lang w:eastAsia="en-US" w:bidi="ar-SA"/>
        </w:rPr>
      </w:pPr>
      <w:r w:rsidRPr="00A2477F">
        <w:rPr>
          <w:sz w:val="20"/>
          <w:szCs w:val="20"/>
          <w:lang w:eastAsia="en-US" w:bidi="ar-SA"/>
        </w:rPr>
        <w:t xml:space="preserve">Please kindly address inappropriate behaviors with the individuals involved.  If satisfaction is not achieved, bring the situation to the person in charge closest to the situation: a parent, instructor, class coordinator, facility manager, or administrator, moving “up the chain of command”, if needed.  Consequences for violations of these standards could include: </w:t>
      </w:r>
    </w:p>
    <w:p w:rsidR="00A2477F" w:rsidRPr="00A2477F" w:rsidRDefault="00A2477F" w:rsidP="00A2477F">
      <w:pPr>
        <w:autoSpaceDE/>
        <w:autoSpaceDN/>
        <w:adjustRightInd/>
        <w:rPr>
          <w:sz w:val="20"/>
          <w:szCs w:val="20"/>
          <w:lang w:eastAsia="en-US" w:bidi="ar-SA"/>
        </w:rPr>
      </w:pPr>
      <w:r w:rsidRPr="00A2477F">
        <w:rPr>
          <w:sz w:val="20"/>
          <w:szCs w:val="20"/>
          <w:lang w:eastAsia="en-US" w:bidi="ar-SA"/>
        </w:rPr>
        <w:t xml:space="preserve">                a discussion</w:t>
      </w:r>
    </w:p>
    <w:p w:rsidR="00A2477F" w:rsidRPr="00A2477F" w:rsidRDefault="00A2477F" w:rsidP="00A2477F">
      <w:pPr>
        <w:autoSpaceDE/>
        <w:autoSpaceDN/>
        <w:adjustRightInd/>
        <w:ind w:left="720" w:firstLine="720"/>
        <w:rPr>
          <w:sz w:val="20"/>
          <w:szCs w:val="20"/>
          <w:lang w:eastAsia="en-US" w:bidi="ar-SA"/>
        </w:rPr>
      </w:pPr>
      <w:r w:rsidRPr="00A2477F">
        <w:rPr>
          <w:sz w:val="20"/>
          <w:szCs w:val="20"/>
          <w:lang w:eastAsia="en-US" w:bidi="ar-SA"/>
        </w:rPr>
        <w:t xml:space="preserve">a warning, </w:t>
      </w:r>
    </w:p>
    <w:p w:rsidR="00A2477F" w:rsidRPr="00A2477F" w:rsidRDefault="00A2477F" w:rsidP="00A2477F">
      <w:pPr>
        <w:autoSpaceDE/>
        <w:autoSpaceDN/>
        <w:adjustRightInd/>
        <w:ind w:left="1440" w:firstLine="720"/>
        <w:rPr>
          <w:sz w:val="20"/>
          <w:szCs w:val="20"/>
          <w:lang w:eastAsia="en-US" w:bidi="ar-SA"/>
        </w:rPr>
      </w:pPr>
      <w:r w:rsidRPr="00A2477F">
        <w:rPr>
          <w:sz w:val="20"/>
          <w:szCs w:val="20"/>
          <w:lang w:eastAsia="en-US" w:bidi="ar-SA"/>
        </w:rPr>
        <w:t xml:space="preserve">having the individual be more heavily involved in some sort of service, </w:t>
      </w:r>
    </w:p>
    <w:p w:rsidR="00A2477F" w:rsidRPr="00A2477F" w:rsidRDefault="00A2477F" w:rsidP="00A2477F">
      <w:pPr>
        <w:autoSpaceDE/>
        <w:autoSpaceDN/>
        <w:adjustRightInd/>
        <w:ind w:left="2160" w:firstLine="720"/>
        <w:rPr>
          <w:sz w:val="20"/>
          <w:szCs w:val="20"/>
          <w:lang w:eastAsia="en-US" w:bidi="ar-SA"/>
        </w:rPr>
      </w:pPr>
      <w:r w:rsidRPr="00A2477F">
        <w:rPr>
          <w:sz w:val="20"/>
          <w:szCs w:val="20"/>
          <w:lang w:eastAsia="en-US" w:bidi="ar-SA"/>
        </w:rPr>
        <w:t xml:space="preserve">having a  parent attend classes with an offending student for a period of time, </w:t>
      </w:r>
    </w:p>
    <w:p w:rsidR="00A2477F" w:rsidRPr="00A2477F" w:rsidRDefault="00A2477F" w:rsidP="00A2477F">
      <w:pPr>
        <w:autoSpaceDE/>
        <w:autoSpaceDN/>
        <w:adjustRightInd/>
        <w:ind w:left="3600"/>
        <w:rPr>
          <w:sz w:val="20"/>
          <w:szCs w:val="20"/>
          <w:lang w:eastAsia="en-US" w:bidi="ar-SA"/>
        </w:rPr>
      </w:pPr>
      <w:r w:rsidRPr="00A2477F">
        <w:rPr>
          <w:sz w:val="20"/>
          <w:szCs w:val="20"/>
          <w:lang w:eastAsia="en-US" w:bidi="ar-SA"/>
        </w:rPr>
        <w:t xml:space="preserve">suspension, or, in extreme cases, expulsion.  </w:t>
      </w:r>
    </w:p>
    <w:p w:rsidR="00A2477F" w:rsidRPr="00A2477F" w:rsidRDefault="00A2477F" w:rsidP="00A2477F">
      <w:pPr>
        <w:autoSpaceDE/>
        <w:autoSpaceDN/>
        <w:adjustRightInd/>
        <w:rPr>
          <w:sz w:val="20"/>
          <w:szCs w:val="20"/>
          <w:lang w:eastAsia="en-US" w:bidi="ar-SA"/>
        </w:rPr>
      </w:pPr>
      <w:r w:rsidRPr="00A2477F">
        <w:rPr>
          <w:sz w:val="20"/>
          <w:szCs w:val="20"/>
          <w:lang w:eastAsia="en-US" w:bidi="ar-SA"/>
        </w:rPr>
        <w:t>Other consequences may be created to fit the particular offense.</w:t>
      </w:r>
    </w:p>
    <w:p w:rsidR="00A2477F" w:rsidRPr="00A2477F" w:rsidRDefault="00A2477F" w:rsidP="00A2477F">
      <w:pPr>
        <w:autoSpaceDE/>
        <w:autoSpaceDN/>
        <w:adjustRightInd/>
        <w:spacing w:before="100"/>
        <w:rPr>
          <w:sz w:val="22"/>
          <w:szCs w:val="22"/>
          <w:lang w:eastAsia="en-US" w:bidi="ar-SA"/>
        </w:rPr>
      </w:pPr>
      <w:r w:rsidRPr="00A2477F">
        <w:rPr>
          <w:b/>
          <w:sz w:val="22"/>
          <w:szCs w:val="22"/>
          <w:u w:val="single"/>
          <w:lang w:eastAsia="en-US" w:bidi="ar-SA"/>
        </w:rPr>
        <w:t>Attendance and Participation</w:t>
      </w:r>
      <w:r w:rsidRPr="00A2477F">
        <w:rPr>
          <w:sz w:val="22"/>
          <w:szCs w:val="22"/>
          <w:lang w:eastAsia="en-US" w:bidi="ar-SA"/>
        </w:rPr>
        <w:t xml:space="preserve"> </w:t>
      </w:r>
    </w:p>
    <w:p w:rsidR="00A2477F" w:rsidRPr="00A2477F" w:rsidRDefault="00A2477F" w:rsidP="00A2477F">
      <w:pPr>
        <w:autoSpaceDE/>
        <w:autoSpaceDN/>
        <w:adjustRightInd/>
        <w:spacing w:before="100"/>
        <w:rPr>
          <w:sz w:val="20"/>
          <w:szCs w:val="20"/>
          <w:lang w:bidi="ar-SA"/>
        </w:rPr>
      </w:pPr>
      <w:r w:rsidRPr="00A2477F">
        <w:rPr>
          <w:sz w:val="20"/>
          <w:szCs w:val="20"/>
          <w:lang w:bidi="ar-SA"/>
        </w:rPr>
        <w:t xml:space="preserve">Students, you are expected to attend all scheduled classes and groups for which you have registered, to arrive on time, and to complete any homework assignments given. </w:t>
      </w:r>
    </w:p>
    <w:p w:rsidR="00A2477F" w:rsidRPr="00A2477F" w:rsidRDefault="00A2477F" w:rsidP="00A2477F">
      <w:pPr>
        <w:autoSpaceDE/>
        <w:autoSpaceDN/>
        <w:adjustRightInd/>
        <w:spacing w:before="100"/>
        <w:rPr>
          <w:sz w:val="20"/>
          <w:szCs w:val="20"/>
          <w:lang w:bidi="ar-SA"/>
        </w:rPr>
      </w:pPr>
      <w:r w:rsidRPr="00A2477F">
        <w:rPr>
          <w:sz w:val="20"/>
          <w:szCs w:val="20"/>
          <w:lang w:bidi="ar-SA"/>
        </w:rPr>
        <w:t xml:space="preserve">Parents are expected to encourage and support their students in doing so. If this is too much of a burden, please speak with the instructor involved, and consider taking classes with lighter homework loads next semester. </w:t>
      </w:r>
    </w:p>
    <w:p w:rsidR="00A2477F" w:rsidRPr="00A2477F" w:rsidRDefault="00A2477F" w:rsidP="00A2477F">
      <w:pPr>
        <w:autoSpaceDE/>
        <w:autoSpaceDN/>
        <w:adjustRightInd/>
        <w:spacing w:before="100"/>
        <w:rPr>
          <w:sz w:val="20"/>
          <w:szCs w:val="20"/>
          <w:u w:val="single"/>
          <w:lang w:bidi="ar-SA"/>
        </w:rPr>
      </w:pPr>
      <w:r w:rsidRPr="00A2477F">
        <w:rPr>
          <w:sz w:val="20"/>
          <w:szCs w:val="20"/>
          <w:lang w:bidi="ar-SA"/>
        </w:rPr>
        <w:t>If you know you will not be in class on a given week, please do everything you can to inform the appropriate Class Coordinator as well as your instructors and to find substitutes for the roles you play at Adventurers.  The white board for absences is available in the Great Room area to sign out in case you need to leave and for instructors to check when students do not arrive in time for class.</w:t>
      </w:r>
    </w:p>
    <w:p w:rsidR="00A2477F" w:rsidRPr="00A2477F" w:rsidRDefault="00A2477F" w:rsidP="00A2477F">
      <w:pPr>
        <w:autoSpaceDE/>
        <w:autoSpaceDN/>
        <w:adjustRightInd/>
        <w:rPr>
          <w:b/>
          <w:sz w:val="16"/>
          <w:szCs w:val="16"/>
          <w:u w:val="single"/>
          <w:lang w:eastAsia="en-US" w:bidi="ar-SA"/>
        </w:rPr>
      </w:pPr>
    </w:p>
    <w:p w:rsidR="00A2477F" w:rsidRPr="00A2477F" w:rsidRDefault="00A2477F" w:rsidP="00A2477F">
      <w:pPr>
        <w:widowControl/>
        <w:autoSpaceDE/>
        <w:autoSpaceDN/>
        <w:adjustRightInd/>
        <w:spacing w:before="100" w:after="100"/>
        <w:rPr>
          <w:sz w:val="22"/>
          <w:szCs w:val="22"/>
          <w:lang w:eastAsia="en-US" w:bidi="ar-SA"/>
        </w:rPr>
      </w:pPr>
      <w:r w:rsidRPr="00A2477F">
        <w:rPr>
          <w:b/>
          <w:sz w:val="22"/>
          <w:szCs w:val="22"/>
          <w:u w:val="single"/>
          <w:lang w:eastAsia="en-US" w:bidi="ar-SA"/>
        </w:rPr>
        <w:t>Facility</w:t>
      </w:r>
      <w:r w:rsidRPr="00A2477F">
        <w:rPr>
          <w:sz w:val="22"/>
          <w:szCs w:val="22"/>
          <w:lang w:eastAsia="en-US" w:bidi="ar-SA"/>
        </w:rPr>
        <w:t xml:space="preserve"> </w:t>
      </w:r>
    </w:p>
    <w:p w:rsidR="00A2477F" w:rsidRPr="00A2477F" w:rsidRDefault="00A2477F" w:rsidP="00A2477F">
      <w:pPr>
        <w:widowControl/>
        <w:autoSpaceDE/>
        <w:autoSpaceDN/>
        <w:adjustRightInd/>
        <w:spacing w:after="100"/>
        <w:rPr>
          <w:sz w:val="20"/>
          <w:szCs w:val="20"/>
          <w:lang w:eastAsia="en-US" w:bidi="ar-SA"/>
        </w:rPr>
      </w:pPr>
      <w:r w:rsidRPr="00A2477F">
        <w:rPr>
          <w:sz w:val="20"/>
          <w:szCs w:val="20"/>
          <w:lang w:eastAsia="en-US" w:bidi="ar-SA"/>
        </w:rPr>
        <w:t>The staff of Bethesda Bible Church has graciously allowed us access to most of the building. Please take care of it as good stewards of God’s gifts.  Please do not use any church supplies without consulting our Facility Manager.  We ask that Adventurers respect the Sanctuary and Lobby—no running or loud talking there, please.  Please keep hands off any instruments and any electronic/digital equipment, except with permission from the Facility Manager.  Other certain spaces are off limits during the evening.  Please consult the administrator or facilities manager with questions.</w:t>
      </w:r>
    </w:p>
    <w:p w:rsidR="00A2477F" w:rsidRPr="00A2477F" w:rsidRDefault="00A2477F" w:rsidP="00A2477F">
      <w:pPr>
        <w:autoSpaceDE/>
        <w:autoSpaceDN/>
        <w:adjustRightInd/>
        <w:rPr>
          <w:b/>
          <w:sz w:val="16"/>
          <w:szCs w:val="16"/>
          <w:u w:val="single"/>
          <w:lang w:eastAsia="en-US" w:bidi="ar-SA"/>
        </w:rPr>
      </w:pPr>
    </w:p>
    <w:p w:rsidR="00A2477F" w:rsidRPr="00A2477F" w:rsidRDefault="00A2477F" w:rsidP="00A2477F">
      <w:pPr>
        <w:autoSpaceDE/>
        <w:autoSpaceDN/>
        <w:adjustRightInd/>
        <w:rPr>
          <w:b/>
          <w:sz w:val="22"/>
          <w:szCs w:val="22"/>
          <w:u w:val="single"/>
          <w:lang w:eastAsia="en-US" w:bidi="ar-SA"/>
        </w:rPr>
      </w:pPr>
      <w:r w:rsidRPr="00A2477F">
        <w:rPr>
          <w:b/>
          <w:sz w:val="22"/>
          <w:szCs w:val="22"/>
          <w:u w:val="single"/>
          <w:lang w:eastAsia="en-US" w:bidi="ar-SA"/>
        </w:rPr>
        <w:t xml:space="preserve">Dinner  </w:t>
      </w:r>
    </w:p>
    <w:p w:rsidR="00A2477F" w:rsidRPr="00A2477F" w:rsidRDefault="00A2477F" w:rsidP="00A2477F">
      <w:pPr>
        <w:autoSpaceDE/>
        <w:autoSpaceDN/>
        <w:adjustRightInd/>
        <w:rPr>
          <w:sz w:val="20"/>
          <w:szCs w:val="20"/>
          <w:lang w:eastAsia="en-US" w:bidi="ar-SA"/>
        </w:rPr>
      </w:pPr>
      <w:r w:rsidRPr="00A2477F">
        <w:rPr>
          <w:sz w:val="20"/>
          <w:szCs w:val="20"/>
          <w:lang w:eastAsia="en-US" w:bidi="ar-SA"/>
        </w:rPr>
        <w:t>If high school or middle school students are leaving campus during dinner, please sign out on the white board.  If tardiness for 4</w:t>
      </w:r>
      <w:r w:rsidRPr="00A2477F">
        <w:rPr>
          <w:sz w:val="20"/>
          <w:szCs w:val="20"/>
          <w:vertAlign w:val="superscript"/>
          <w:lang w:eastAsia="en-US" w:bidi="ar-SA"/>
        </w:rPr>
        <w:t>th</w:t>
      </w:r>
      <w:r w:rsidRPr="00A2477F">
        <w:rPr>
          <w:sz w:val="20"/>
          <w:szCs w:val="20"/>
          <w:lang w:eastAsia="en-US" w:bidi="ar-SA"/>
        </w:rPr>
        <w:t xml:space="preserve"> period class is a recurrent problem you may lose this privilege. Please use the buddy system after dark.</w:t>
      </w:r>
    </w:p>
    <w:p w:rsidR="00A2477F" w:rsidRPr="00A2477F" w:rsidRDefault="00A2477F" w:rsidP="00A2477F">
      <w:pPr>
        <w:autoSpaceDE/>
        <w:autoSpaceDN/>
        <w:adjustRightInd/>
        <w:rPr>
          <w:sz w:val="18"/>
          <w:szCs w:val="18"/>
          <w:lang w:eastAsia="en-US" w:bidi="ar-SA"/>
        </w:rPr>
      </w:pPr>
    </w:p>
    <w:p w:rsidR="00A2477F" w:rsidRPr="00A2477F" w:rsidRDefault="00A2477F" w:rsidP="00A2477F">
      <w:pPr>
        <w:widowControl/>
        <w:autoSpaceDE/>
        <w:autoSpaceDN/>
        <w:adjustRightInd/>
        <w:rPr>
          <w:b/>
          <w:sz w:val="18"/>
          <w:szCs w:val="18"/>
          <w:lang w:eastAsia="en-US" w:bidi="ar-SA"/>
        </w:rPr>
      </w:pPr>
      <w:r w:rsidRPr="00A2477F">
        <w:rPr>
          <w:b/>
          <w:sz w:val="18"/>
          <w:szCs w:val="18"/>
          <w:lang w:eastAsia="en-US" w:bidi="ar-SA"/>
        </w:rPr>
        <w:t>Family Members’ signatures, including at least one parent:</w:t>
      </w:r>
    </w:p>
    <w:p w:rsidR="00A2477F" w:rsidRPr="00A2477F" w:rsidRDefault="00A2477F" w:rsidP="00A2477F">
      <w:pPr>
        <w:widowControl/>
        <w:autoSpaceDE/>
        <w:autoSpaceDN/>
        <w:adjustRightInd/>
        <w:rPr>
          <w:b/>
          <w:sz w:val="18"/>
          <w:szCs w:val="18"/>
          <w:lang w:eastAsia="en-US" w:bidi="ar-SA"/>
        </w:rPr>
      </w:pPr>
    </w:p>
    <w:p w:rsidR="00A2477F" w:rsidRPr="00A2477F" w:rsidRDefault="00A2477F" w:rsidP="00A2477F">
      <w:pPr>
        <w:widowControl/>
        <w:autoSpaceDE/>
        <w:autoSpaceDN/>
        <w:adjustRightInd/>
        <w:spacing w:line="480" w:lineRule="auto"/>
        <w:rPr>
          <w:lang w:eastAsia="en-US" w:bidi="ar-SA"/>
        </w:rPr>
      </w:pPr>
      <w:r w:rsidRPr="00A2477F">
        <w:rPr>
          <w:lang w:eastAsia="en-US" w:bidi="ar-SA"/>
        </w:rPr>
        <w:t>____________________________________________________________________________________________________________________________________________________________________________________</w:t>
      </w:r>
    </w:p>
    <w:p w:rsidR="00A2477F" w:rsidRPr="00A2477F" w:rsidRDefault="00A2477F" w:rsidP="00A2477F">
      <w:pPr>
        <w:widowControl/>
        <w:autoSpaceDE/>
        <w:autoSpaceDN/>
        <w:adjustRightInd/>
        <w:rPr>
          <w:b/>
          <w:i/>
          <w:sz w:val="18"/>
          <w:szCs w:val="18"/>
          <w:lang w:eastAsia="en-US" w:bidi="ar-SA"/>
        </w:rPr>
      </w:pPr>
      <w:r w:rsidRPr="00A2477F">
        <w:rPr>
          <w:b/>
          <w:i/>
          <w:sz w:val="18"/>
          <w:szCs w:val="18"/>
          <w:lang w:eastAsia="en-US" w:bidi="ar-SA"/>
        </w:rPr>
        <w:t xml:space="preserve">We have read and agree to uphold these behavioral standards.  (Please have </w:t>
      </w:r>
      <w:r w:rsidRPr="00A2477F">
        <w:rPr>
          <w:b/>
          <w:i/>
          <w:color w:val="FF0000"/>
          <w:sz w:val="18"/>
          <w:szCs w:val="18"/>
          <w:lang w:eastAsia="en-US" w:bidi="ar-SA"/>
        </w:rPr>
        <w:t>all</w:t>
      </w:r>
      <w:r w:rsidRPr="00A2477F">
        <w:rPr>
          <w:b/>
          <w:i/>
          <w:sz w:val="18"/>
          <w:szCs w:val="18"/>
          <w:lang w:eastAsia="en-US" w:bidi="ar-SA"/>
        </w:rPr>
        <w:t xml:space="preserve"> able family members sign and return with application.)  </w:t>
      </w:r>
    </w:p>
    <w:p w:rsidR="00A2477F" w:rsidRPr="00A2477F" w:rsidRDefault="00A2477F" w:rsidP="00A2477F">
      <w:pPr>
        <w:widowControl/>
        <w:autoSpaceDE/>
        <w:autoSpaceDN/>
        <w:adjustRightInd/>
        <w:rPr>
          <w:b/>
          <w:sz w:val="18"/>
          <w:szCs w:val="18"/>
          <w:lang w:eastAsia="en-US" w:bidi="ar-SA"/>
        </w:rPr>
      </w:pPr>
    </w:p>
    <w:p w:rsidR="00A2477F" w:rsidRPr="00A2477F" w:rsidRDefault="00A2477F" w:rsidP="00A2477F">
      <w:pPr>
        <w:widowControl/>
        <w:autoSpaceDE/>
        <w:autoSpaceDN/>
        <w:adjustRightInd/>
        <w:rPr>
          <w:b/>
          <w:sz w:val="18"/>
          <w:szCs w:val="18"/>
          <w:lang w:eastAsia="en-US" w:bidi="ar-SA"/>
        </w:rPr>
      </w:pPr>
      <w:r w:rsidRPr="00A2477F">
        <w:rPr>
          <w:b/>
          <w:sz w:val="18"/>
          <w:szCs w:val="18"/>
          <w:lang w:eastAsia="en-US" w:bidi="ar-SA"/>
        </w:rPr>
        <w:t>Family Name ______________________________________</w:t>
      </w:r>
    </w:p>
    <w:p w:rsidR="00A2477F" w:rsidRPr="00A2477F" w:rsidRDefault="00A2477F" w:rsidP="00A2477F">
      <w:pPr>
        <w:widowControl/>
        <w:autoSpaceDE/>
        <w:autoSpaceDN/>
        <w:adjustRightInd/>
        <w:rPr>
          <w:b/>
          <w:sz w:val="18"/>
          <w:szCs w:val="18"/>
          <w:lang w:eastAsia="en-US" w:bidi="ar-SA"/>
        </w:rPr>
      </w:pPr>
    </w:p>
    <w:p w:rsidR="00A2477F" w:rsidRDefault="00A2477F" w:rsidP="00A2477F">
      <w:pPr>
        <w:pStyle w:val="PlainText"/>
        <w:spacing w:before="100" w:after="100"/>
        <w:jc w:val="center"/>
        <w:rPr>
          <w:b/>
          <w:sz w:val="21"/>
          <w:szCs w:val="21"/>
        </w:rPr>
      </w:pPr>
    </w:p>
    <w:p w:rsidR="00A2477F" w:rsidRPr="00A2477F" w:rsidRDefault="00A2477F" w:rsidP="00A2477F">
      <w:pPr>
        <w:widowControl/>
        <w:autoSpaceDE/>
        <w:autoSpaceDN/>
        <w:adjustRightInd/>
        <w:rPr>
          <w:b/>
          <w:sz w:val="21"/>
          <w:szCs w:val="21"/>
          <w:lang w:eastAsia="en-US" w:bidi="ar-SA"/>
        </w:rPr>
      </w:pPr>
      <w:r w:rsidRPr="00A2477F">
        <w:rPr>
          <w:b/>
          <w:sz w:val="21"/>
          <w:szCs w:val="21"/>
          <w:lang w:eastAsia="en-US" w:bidi="ar-SA"/>
        </w:rPr>
        <w:t>Matt. 11:29   “</w:t>
      </w:r>
      <w:r w:rsidRPr="00A2477F">
        <w:rPr>
          <w:b/>
          <w:i/>
          <w:sz w:val="21"/>
          <w:szCs w:val="21"/>
          <w:lang w:eastAsia="en-US" w:bidi="ar-SA"/>
        </w:rPr>
        <w:t>Take my yoke upon you and learn from me, for I am gentle and humble of heart, and you will find rest for your souls.</w:t>
      </w:r>
      <w:r w:rsidRPr="00A2477F">
        <w:rPr>
          <w:b/>
          <w:sz w:val="21"/>
          <w:szCs w:val="21"/>
          <w:lang w:eastAsia="en-US" w:bidi="ar-SA"/>
        </w:rPr>
        <w:t xml:space="preserve">”  There is a rest that comes from doing the job He is asking of you--one that you are learning from too. </w:t>
      </w:r>
    </w:p>
    <w:p w:rsidR="00A2477F" w:rsidRPr="00A2477F" w:rsidRDefault="00A2477F" w:rsidP="00A2477F">
      <w:pPr>
        <w:widowControl/>
        <w:autoSpaceDE/>
        <w:autoSpaceDN/>
        <w:adjustRightInd/>
        <w:rPr>
          <w:sz w:val="21"/>
          <w:szCs w:val="21"/>
          <w:lang w:eastAsia="en-US"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6"/>
      </w:tblGrid>
      <w:tr w:rsidR="00A2477F" w:rsidRPr="00A2477F" w:rsidTr="00743D80">
        <w:tc>
          <w:tcPr>
            <w:tcW w:w="11016" w:type="dxa"/>
            <w:shd w:val="clear" w:color="auto" w:fill="7F7F7F"/>
          </w:tcPr>
          <w:p w:rsidR="00A2477F" w:rsidRPr="00A2477F" w:rsidRDefault="00A2477F" w:rsidP="00A2477F">
            <w:pPr>
              <w:widowControl/>
              <w:autoSpaceDE/>
              <w:autoSpaceDN/>
              <w:adjustRightInd/>
              <w:jc w:val="center"/>
              <w:rPr>
                <w:color w:val="FFFFFF"/>
                <w:sz w:val="32"/>
                <w:szCs w:val="32"/>
                <w:lang w:eastAsia="en-US" w:bidi="ar-SA"/>
              </w:rPr>
            </w:pPr>
            <w:r w:rsidRPr="00A2477F">
              <w:rPr>
                <w:color w:val="FFFFFF"/>
                <w:sz w:val="32"/>
                <w:szCs w:val="32"/>
                <w:highlight w:val="darkGray"/>
                <w:lang w:eastAsia="en-US" w:bidi="ar-SA"/>
              </w:rPr>
              <w:t xml:space="preserve">Primary Service </w:t>
            </w:r>
            <w:r w:rsidRPr="00A2477F">
              <w:rPr>
                <w:rFonts w:ascii="Calibri" w:hAnsi="Calibri"/>
                <w:b/>
                <w:color w:val="FFFFFF"/>
                <w:sz w:val="28"/>
                <w:szCs w:val="28"/>
                <w:highlight w:val="darkGray"/>
                <w:lang w:eastAsia="en-US" w:bidi="ar-SA"/>
              </w:rPr>
              <w:t>(</w:t>
            </w:r>
            <w:r w:rsidRPr="00A2477F">
              <w:rPr>
                <w:rFonts w:ascii="Calibri" w:hAnsi="Calibri"/>
                <w:b/>
                <w:color w:val="FFFFFF"/>
                <w:sz w:val="32"/>
                <w:szCs w:val="32"/>
                <w:highlight w:val="darkGray"/>
                <w:lang w:eastAsia="en-US" w:bidi="ar-SA"/>
              </w:rPr>
              <w:t>prioritize</w:t>
            </w:r>
            <w:r w:rsidRPr="00A2477F">
              <w:rPr>
                <w:rFonts w:ascii="Calibri" w:hAnsi="Calibri"/>
                <w:color w:val="FFFFFF"/>
                <w:sz w:val="32"/>
                <w:szCs w:val="32"/>
                <w:highlight w:val="darkGray"/>
                <w:lang w:eastAsia="en-US" w:bidi="ar-SA"/>
              </w:rPr>
              <w:t xml:space="preserve"> </w:t>
            </w:r>
            <w:r w:rsidRPr="00A2477F">
              <w:rPr>
                <w:rFonts w:ascii="Calibri" w:hAnsi="Calibri"/>
                <w:b/>
                <w:color w:val="FFFFFF"/>
                <w:sz w:val="32"/>
                <w:szCs w:val="32"/>
                <w:highlight w:val="darkGray"/>
                <w:lang w:eastAsia="en-US" w:bidi="ar-SA"/>
              </w:rPr>
              <w:t>first three choices:1,2,3)</w:t>
            </w:r>
          </w:p>
        </w:tc>
      </w:tr>
    </w:tbl>
    <w:p w:rsidR="00A2477F" w:rsidRPr="00A2477F" w:rsidRDefault="00A2477F" w:rsidP="00A2477F">
      <w:pPr>
        <w:widowControl/>
        <w:autoSpaceDE/>
        <w:autoSpaceDN/>
        <w:adjustRightInd/>
        <w:jc w:val="center"/>
        <w:rPr>
          <w:b/>
          <w:i/>
          <w:sz w:val="21"/>
          <w:szCs w:val="21"/>
          <w:lang w:eastAsia="en-US" w:bidi="ar-SA"/>
        </w:rPr>
      </w:pPr>
      <w:r w:rsidRPr="00A2477F">
        <w:rPr>
          <w:b/>
          <w:i/>
          <w:sz w:val="21"/>
          <w:szCs w:val="21"/>
          <w:lang w:eastAsia="en-US" w:bidi="ar-SA"/>
        </w:rPr>
        <w:t>Brief descriptions for each of these roles can be found on pages 6 and7.</w:t>
      </w:r>
    </w:p>
    <w:p w:rsidR="00A2477F" w:rsidRPr="00A2477F" w:rsidRDefault="00A2477F" w:rsidP="00A2477F">
      <w:pPr>
        <w:widowControl/>
        <w:autoSpaceDE/>
        <w:autoSpaceDN/>
        <w:adjustRightInd/>
        <w:rPr>
          <w:rFonts w:ascii="Calibri" w:hAnsi="Calibri"/>
          <w:sz w:val="22"/>
          <w:szCs w:val="22"/>
          <w:lang w:eastAsia="en-US" w:bidi="ar-SA"/>
        </w:rPr>
      </w:pPr>
      <w:r w:rsidRPr="00A2477F">
        <w:rPr>
          <w:b/>
          <w:sz w:val="21"/>
          <w:szCs w:val="21"/>
          <w:lang w:eastAsia="en-US" w:bidi="ar-SA"/>
        </w:rPr>
        <w:tab/>
      </w:r>
      <w:r w:rsidRPr="00A2477F">
        <w:rPr>
          <w:rFonts w:ascii="Calibri" w:hAnsi="Calibri"/>
          <w:b/>
          <w:i/>
          <w:sz w:val="22"/>
          <w:szCs w:val="22"/>
          <w:lang w:eastAsia="en-US" w:bidi="ar-SA"/>
        </w:rPr>
        <w:tab/>
        <w:t xml:space="preserve"> </w:t>
      </w:r>
    </w:p>
    <w:p w:rsidR="00A2477F" w:rsidRPr="00A2477F" w:rsidRDefault="00A2477F" w:rsidP="00A2477F">
      <w:pPr>
        <w:widowControl/>
        <w:autoSpaceDE/>
        <w:autoSpaceDN/>
        <w:adjustRightInd/>
        <w:rPr>
          <w:rFonts w:ascii="Calibri" w:hAnsi="Calibri"/>
          <w:sz w:val="22"/>
          <w:szCs w:val="22"/>
          <w:lang w:eastAsia="en-US" w:bidi="ar-SA"/>
        </w:rPr>
      </w:pPr>
      <w:r w:rsidRPr="00A2477F">
        <w:rPr>
          <w:rFonts w:ascii="Calibri" w:hAnsi="Calibri"/>
          <w:b/>
          <w:sz w:val="22"/>
          <w:szCs w:val="22"/>
          <w:lang w:eastAsia="en-US" w:bidi="ar-SA"/>
        </w:rPr>
        <w:t>Administrative Team</w:t>
      </w:r>
      <w:r w:rsidRPr="00A2477F">
        <w:rPr>
          <w:rFonts w:ascii="Calibri" w:hAnsi="Calibri"/>
          <w:b/>
          <w:i/>
          <w:sz w:val="22"/>
          <w:szCs w:val="22"/>
          <w:lang w:eastAsia="en-US" w:bidi="ar-SA"/>
        </w:rPr>
        <w:t xml:space="preserve"> </w:t>
      </w:r>
      <w:r w:rsidRPr="00A2477F">
        <w:rPr>
          <w:rFonts w:ascii="Calibri" w:hAnsi="Calibri"/>
          <w:i/>
          <w:sz w:val="22"/>
          <w:szCs w:val="22"/>
          <w:lang w:eastAsia="en-US" w:bidi="ar-SA"/>
        </w:rPr>
        <w:t>(involves monthly meetings, early sign-up perk)</w:t>
      </w:r>
      <w:r w:rsidRPr="00A2477F">
        <w:rPr>
          <w:rFonts w:ascii="Calibri" w:hAnsi="Calibri"/>
          <w:sz w:val="22"/>
          <w:szCs w:val="22"/>
          <w:lang w:eastAsia="en-US" w:bidi="ar-SA"/>
        </w:rPr>
        <w:tab/>
      </w:r>
      <w:r w:rsidRPr="00A2477F">
        <w:rPr>
          <w:rFonts w:ascii="Calibri" w:hAnsi="Calibri"/>
          <w:sz w:val="22"/>
          <w:szCs w:val="22"/>
          <w:lang w:eastAsia="en-US" w:bidi="ar-SA"/>
        </w:rPr>
        <w:tab/>
      </w:r>
      <w:r w:rsidRPr="00A2477F">
        <w:rPr>
          <w:rFonts w:ascii="Calibri" w:hAnsi="Calibri"/>
          <w:sz w:val="22"/>
          <w:szCs w:val="22"/>
          <w:lang w:eastAsia="en-US" w:bidi="ar-SA"/>
        </w:rPr>
        <w:tab/>
      </w:r>
    </w:p>
    <w:p w:rsidR="00A2477F" w:rsidRPr="00A2477F" w:rsidRDefault="00A2477F" w:rsidP="00A2477F">
      <w:pPr>
        <w:widowControl/>
        <w:autoSpaceDE/>
        <w:autoSpaceDN/>
        <w:adjustRightInd/>
        <w:rPr>
          <w:rFonts w:ascii="Calibri" w:hAnsi="Calibri"/>
          <w:sz w:val="22"/>
          <w:szCs w:val="22"/>
          <w:lang w:eastAsia="en-US" w:bidi="ar-SA"/>
        </w:rPr>
      </w:pPr>
      <w:r w:rsidRPr="00A2477F">
        <w:rPr>
          <w:rFonts w:ascii="Calibri" w:hAnsi="Calibri"/>
          <w:b/>
          <w:i/>
          <w:sz w:val="22"/>
          <w:szCs w:val="22"/>
          <w:lang w:eastAsia="en-US" w:bidi="ar-SA"/>
        </w:rPr>
        <w:tab/>
        <w:t xml:space="preserve"> </w:t>
      </w:r>
    </w:p>
    <w:p w:rsidR="00A2477F" w:rsidRPr="00A2477F" w:rsidRDefault="00A2477F" w:rsidP="00A2477F">
      <w:pPr>
        <w:widowControl/>
        <w:autoSpaceDE/>
        <w:autoSpaceDN/>
        <w:adjustRightInd/>
        <w:ind w:firstLine="720"/>
        <w:rPr>
          <w:rFonts w:ascii="Calibri" w:hAnsi="Calibri"/>
          <w:sz w:val="22"/>
          <w:szCs w:val="22"/>
          <w:lang w:eastAsia="en-US" w:bidi="ar-SA"/>
        </w:rPr>
      </w:pPr>
      <w:r w:rsidRPr="00A2477F">
        <w:rPr>
          <w:rFonts w:ascii="Calibri" w:hAnsi="Calibri"/>
          <w:b/>
          <w:sz w:val="22"/>
          <w:szCs w:val="22"/>
          <w:u w:val="single"/>
          <w:lang w:eastAsia="en-US" w:bidi="ar-SA"/>
        </w:rPr>
        <w:t xml:space="preserve">    X     </w:t>
      </w:r>
      <w:r w:rsidRPr="00A2477F">
        <w:rPr>
          <w:rFonts w:ascii="Calibri" w:hAnsi="Calibri"/>
          <w:sz w:val="22"/>
          <w:szCs w:val="22"/>
          <w:lang w:eastAsia="en-US" w:bidi="ar-SA"/>
        </w:rPr>
        <w:t xml:space="preserve">  </w:t>
      </w:r>
      <w:r w:rsidRPr="00A2477F">
        <w:rPr>
          <w:rFonts w:ascii="Calibri" w:hAnsi="Calibri"/>
          <w:b/>
          <w:sz w:val="22"/>
          <w:szCs w:val="22"/>
          <w:lang w:eastAsia="en-US" w:bidi="ar-SA"/>
        </w:rPr>
        <w:t>High School</w:t>
      </w:r>
      <w:r w:rsidRPr="00A2477F">
        <w:rPr>
          <w:rFonts w:ascii="Calibri" w:hAnsi="Calibri"/>
          <w:sz w:val="22"/>
          <w:szCs w:val="22"/>
          <w:lang w:eastAsia="en-US" w:bidi="ar-SA"/>
        </w:rPr>
        <w:t xml:space="preserve"> </w:t>
      </w:r>
      <w:r w:rsidRPr="00A2477F">
        <w:rPr>
          <w:rFonts w:ascii="Calibri" w:hAnsi="Calibri"/>
          <w:b/>
          <w:sz w:val="22"/>
          <w:szCs w:val="22"/>
          <w:lang w:eastAsia="en-US" w:bidi="ar-SA"/>
        </w:rPr>
        <w:t xml:space="preserve">Class Coordinator </w:t>
      </w:r>
      <w:r w:rsidRPr="00A2477F">
        <w:rPr>
          <w:rFonts w:ascii="Calibri" w:hAnsi="Calibri"/>
          <w:sz w:val="22"/>
          <w:szCs w:val="22"/>
          <w:lang w:eastAsia="en-US" w:bidi="ar-SA"/>
        </w:rPr>
        <w:t>(Petty)</w:t>
      </w:r>
      <w:r w:rsidRPr="00A2477F">
        <w:rPr>
          <w:rFonts w:ascii="Calibri" w:hAnsi="Calibri"/>
          <w:b/>
          <w:sz w:val="22"/>
          <w:szCs w:val="22"/>
          <w:lang w:eastAsia="en-US" w:bidi="ar-SA"/>
        </w:rPr>
        <w:t xml:space="preserve">  </w:t>
      </w:r>
      <w:r w:rsidRPr="00A2477F">
        <w:rPr>
          <w:rFonts w:ascii="Calibri" w:hAnsi="Calibri"/>
          <w:b/>
          <w:sz w:val="22"/>
          <w:szCs w:val="22"/>
          <w:lang w:eastAsia="en-US" w:bidi="ar-SA"/>
        </w:rPr>
        <w:tab/>
      </w:r>
      <w:r w:rsidRPr="00A2477F">
        <w:rPr>
          <w:rFonts w:ascii="Calibri" w:hAnsi="Calibri"/>
          <w:b/>
          <w:sz w:val="22"/>
          <w:szCs w:val="22"/>
          <w:lang w:eastAsia="en-US" w:bidi="ar-SA"/>
        </w:rPr>
        <w:tab/>
      </w:r>
      <w:r w:rsidRPr="00A2477F">
        <w:rPr>
          <w:rFonts w:ascii="Calibri" w:hAnsi="Calibri"/>
          <w:b/>
          <w:sz w:val="22"/>
          <w:szCs w:val="22"/>
          <w:u w:val="single"/>
          <w:lang w:eastAsia="en-US" w:bidi="ar-SA"/>
        </w:rPr>
        <w:t xml:space="preserve">    X    </w:t>
      </w:r>
      <w:r w:rsidRPr="00A2477F">
        <w:rPr>
          <w:rFonts w:ascii="Calibri" w:hAnsi="Calibri"/>
          <w:b/>
          <w:sz w:val="22"/>
          <w:szCs w:val="22"/>
          <w:lang w:eastAsia="en-US" w:bidi="ar-SA"/>
        </w:rPr>
        <w:t xml:space="preserve">  Middle School Class Coordinator</w:t>
      </w:r>
      <w:r w:rsidRPr="00A2477F">
        <w:rPr>
          <w:rFonts w:ascii="Calibri" w:hAnsi="Calibri"/>
          <w:sz w:val="22"/>
          <w:szCs w:val="22"/>
          <w:lang w:eastAsia="en-US" w:bidi="ar-SA"/>
        </w:rPr>
        <w:t>(Barnier)</w:t>
      </w:r>
    </w:p>
    <w:p w:rsidR="00A2477F" w:rsidRPr="00A2477F" w:rsidRDefault="00A2477F" w:rsidP="00A2477F">
      <w:pPr>
        <w:widowControl/>
        <w:autoSpaceDE/>
        <w:autoSpaceDN/>
        <w:adjustRightInd/>
        <w:ind w:firstLine="720"/>
        <w:rPr>
          <w:rFonts w:ascii="Calibri" w:hAnsi="Calibri"/>
          <w:b/>
          <w:sz w:val="22"/>
          <w:szCs w:val="22"/>
          <w:lang w:eastAsia="en-US" w:bidi="ar-SA"/>
        </w:rPr>
      </w:pPr>
    </w:p>
    <w:p w:rsidR="00A2477F" w:rsidRPr="00A2477F" w:rsidRDefault="00A2477F" w:rsidP="00A2477F">
      <w:pPr>
        <w:widowControl/>
        <w:autoSpaceDE/>
        <w:autoSpaceDN/>
        <w:adjustRightInd/>
        <w:ind w:firstLine="720"/>
        <w:rPr>
          <w:rFonts w:ascii="Calibri" w:hAnsi="Calibri"/>
          <w:b/>
          <w:sz w:val="22"/>
          <w:szCs w:val="22"/>
          <w:lang w:eastAsia="en-US" w:bidi="ar-SA"/>
        </w:rPr>
      </w:pPr>
      <w:r w:rsidRPr="00A2477F">
        <w:rPr>
          <w:rFonts w:ascii="Calibri" w:hAnsi="Calibri"/>
          <w:b/>
          <w:sz w:val="22"/>
          <w:szCs w:val="22"/>
          <w:u w:val="single"/>
          <w:lang w:eastAsia="en-US" w:bidi="ar-SA"/>
        </w:rPr>
        <w:t xml:space="preserve">    X     </w:t>
      </w:r>
      <w:r w:rsidRPr="00A2477F">
        <w:rPr>
          <w:rFonts w:ascii="Calibri" w:hAnsi="Calibri"/>
          <w:sz w:val="22"/>
          <w:szCs w:val="22"/>
          <w:lang w:eastAsia="en-US" w:bidi="ar-SA"/>
        </w:rPr>
        <w:tab/>
      </w:r>
      <w:r w:rsidRPr="00A2477F">
        <w:rPr>
          <w:rFonts w:ascii="Calibri" w:hAnsi="Calibri"/>
          <w:b/>
          <w:sz w:val="22"/>
          <w:szCs w:val="22"/>
          <w:lang w:eastAsia="en-US" w:bidi="ar-SA"/>
        </w:rPr>
        <w:t>Elementary Class Coordinator</w:t>
      </w:r>
      <w:r w:rsidRPr="00A2477F">
        <w:rPr>
          <w:rFonts w:ascii="Calibri" w:hAnsi="Calibri"/>
          <w:sz w:val="22"/>
          <w:szCs w:val="22"/>
          <w:lang w:eastAsia="en-US" w:bidi="ar-SA"/>
        </w:rPr>
        <w:tab/>
      </w:r>
      <w:r w:rsidRPr="00A2477F">
        <w:rPr>
          <w:rFonts w:ascii="Calibri" w:hAnsi="Calibri"/>
          <w:sz w:val="22"/>
          <w:szCs w:val="22"/>
          <w:lang w:eastAsia="en-US" w:bidi="ar-SA"/>
        </w:rPr>
        <w:tab/>
      </w:r>
      <w:r w:rsidRPr="00A2477F">
        <w:rPr>
          <w:rFonts w:ascii="Calibri" w:hAnsi="Calibri"/>
          <w:sz w:val="22"/>
          <w:szCs w:val="22"/>
          <w:lang w:eastAsia="en-US" w:bidi="ar-SA"/>
        </w:rPr>
        <w:tab/>
      </w:r>
      <w:r w:rsidRPr="00A2477F">
        <w:rPr>
          <w:rFonts w:ascii="Calibri" w:hAnsi="Calibri"/>
          <w:b/>
          <w:sz w:val="22"/>
          <w:szCs w:val="22"/>
          <w:u w:val="single"/>
          <w:lang w:eastAsia="en-US" w:bidi="ar-SA"/>
        </w:rPr>
        <w:t xml:space="preserve">    X     </w:t>
      </w:r>
      <w:r w:rsidRPr="00A2477F">
        <w:rPr>
          <w:rFonts w:ascii="Calibri" w:hAnsi="Calibri"/>
          <w:b/>
          <w:i/>
          <w:sz w:val="22"/>
          <w:szCs w:val="22"/>
          <w:lang w:eastAsia="en-US" w:bidi="ar-SA"/>
        </w:rPr>
        <w:t xml:space="preserve">  </w:t>
      </w:r>
      <w:r w:rsidRPr="00A2477F">
        <w:rPr>
          <w:rFonts w:ascii="Calibri" w:hAnsi="Calibri"/>
          <w:b/>
          <w:sz w:val="22"/>
          <w:szCs w:val="22"/>
          <w:lang w:eastAsia="en-US" w:bidi="ar-SA"/>
        </w:rPr>
        <w:t xml:space="preserve">Facility Manager </w:t>
      </w:r>
      <w:r w:rsidRPr="00A2477F">
        <w:rPr>
          <w:rFonts w:ascii="Calibri" w:hAnsi="Calibri"/>
          <w:sz w:val="22"/>
          <w:szCs w:val="22"/>
          <w:lang w:eastAsia="en-US" w:bidi="ar-SA"/>
        </w:rPr>
        <w:t>(Smith)</w:t>
      </w:r>
      <w:r w:rsidRPr="00A2477F">
        <w:rPr>
          <w:rFonts w:ascii="Calibri" w:hAnsi="Calibri"/>
          <w:b/>
          <w:sz w:val="22"/>
          <w:szCs w:val="22"/>
          <w:lang w:eastAsia="en-US" w:bidi="ar-SA"/>
        </w:rPr>
        <w:tab/>
      </w:r>
    </w:p>
    <w:p w:rsidR="00A2477F" w:rsidRPr="00A2477F" w:rsidRDefault="00A2477F" w:rsidP="00A2477F">
      <w:pPr>
        <w:widowControl/>
        <w:autoSpaceDE/>
        <w:autoSpaceDN/>
        <w:adjustRightInd/>
        <w:ind w:firstLine="720"/>
        <w:rPr>
          <w:rFonts w:ascii="Calibri" w:hAnsi="Calibri"/>
          <w:b/>
          <w:sz w:val="22"/>
          <w:szCs w:val="22"/>
          <w:lang w:eastAsia="en-US" w:bidi="ar-SA"/>
        </w:rPr>
      </w:pPr>
    </w:p>
    <w:p w:rsidR="00A2477F" w:rsidRPr="00A2477F" w:rsidRDefault="00A2477F" w:rsidP="00A2477F">
      <w:pPr>
        <w:widowControl/>
        <w:autoSpaceDE/>
        <w:autoSpaceDN/>
        <w:adjustRightInd/>
        <w:ind w:firstLine="720"/>
        <w:rPr>
          <w:rFonts w:ascii="Calibri" w:hAnsi="Calibri"/>
          <w:sz w:val="22"/>
          <w:szCs w:val="22"/>
          <w:lang w:eastAsia="en-US" w:bidi="ar-SA"/>
        </w:rPr>
      </w:pPr>
      <w:r w:rsidRPr="00A2477F">
        <w:rPr>
          <w:rFonts w:ascii="Calibri" w:hAnsi="Calibri"/>
          <w:b/>
          <w:sz w:val="22"/>
          <w:szCs w:val="22"/>
          <w:u w:val="single"/>
          <w:lang w:eastAsia="en-US" w:bidi="ar-SA"/>
        </w:rPr>
        <w:t xml:space="preserve">    X     </w:t>
      </w:r>
      <w:r w:rsidRPr="00A2477F">
        <w:rPr>
          <w:rFonts w:ascii="Calibri" w:hAnsi="Calibri"/>
          <w:b/>
          <w:sz w:val="22"/>
          <w:szCs w:val="22"/>
          <w:lang w:eastAsia="en-US" w:bidi="ar-SA"/>
        </w:rPr>
        <w:t xml:space="preserve"> </w:t>
      </w:r>
      <w:r w:rsidRPr="00A2477F">
        <w:rPr>
          <w:rFonts w:ascii="Calibri" w:hAnsi="Calibri"/>
          <w:b/>
          <w:sz w:val="22"/>
          <w:szCs w:val="22"/>
          <w:lang w:eastAsia="en-US" w:bidi="ar-SA"/>
        </w:rPr>
        <w:tab/>
        <w:t>Prayer Coordinator (</w:t>
      </w:r>
      <w:r w:rsidRPr="00A2477F">
        <w:rPr>
          <w:rFonts w:ascii="Calibri" w:hAnsi="Calibri"/>
          <w:sz w:val="22"/>
          <w:szCs w:val="22"/>
          <w:lang w:eastAsia="en-US" w:bidi="ar-SA"/>
        </w:rPr>
        <w:t>Caballero)</w:t>
      </w:r>
    </w:p>
    <w:p w:rsidR="00A2477F" w:rsidRPr="00A2477F" w:rsidRDefault="00A2477F" w:rsidP="00A2477F">
      <w:pPr>
        <w:widowControl/>
        <w:autoSpaceDE/>
        <w:autoSpaceDN/>
        <w:adjustRightInd/>
        <w:rPr>
          <w:rFonts w:ascii="Calibri" w:hAnsi="Calibri"/>
          <w:b/>
          <w:sz w:val="22"/>
          <w:szCs w:val="22"/>
          <w:lang w:eastAsia="en-US" w:bidi="ar-SA"/>
        </w:rPr>
      </w:pPr>
    </w:p>
    <w:p w:rsidR="00A2477F" w:rsidRPr="00A2477F" w:rsidRDefault="00A2477F" w:rsidP="00A2477F">
      <w:pPr>
        <w:widowControl/>
        <w:autoSpaceDE/>
        <w:autoSpaceDN/>
        <w:adjustRightInd/>
        <w:rPr>
          <w:rFonts w:ascii="Calibri" w:hAnsi="Calibri"/>
          <w:sz w:val="22"/>
          <w:szCs w:val="22"/>
          <w:lang w:eastAsia="en-US" w:bidi="ar-SA"/>
        </w:rPr>
      </w:pPr>
      <w:r w:rsidRPr="00A2477F">
        <w:rPr>
          <w:rFonts w:ascii="Calibri" w:hAnsi="Calibri"/>
          <w:b/>
          <w:sz w:val="22"/>
          <w:szCs w:val="22"/>
          <w:lang w:eastAsia="en-US" w:bidi="ar-SA"/>
        </w:rPr>
        <w:tab/>
      </w:r>
      <w:r w:rsidRPr="00A2477F">
        <w:rPr>
          <w:rFonts w:ascii="Calibri" w:hAnsi="Calibri"/>
          <w:b/>
          <w:sz w:val="22"/>
          <w:szCs w:val="22"/>
          <w:u w:val="single"/>
          <w:lang w:eastAsia="en-US" w:bidi="ar-SA"/>
        </w:rPr>
        <w:t xml:space="preserve">    X     </w:t>
      </w:r>
      <w:r w:rsidRPr="00A2477F">
        <w:rPr>
          <w:rFonts w:ascii="Calibri" w:hAnsi="Calibri"/>
          <w:b/>
          <w:sz w:val="22"/>
          <w:szCs w:val="22"/>
          <w:lang w:eastAsia="en-US" w:bidi="ar-SA"/>
        </w:rPr>
        <w:t xml:space="preserve"> Administrative Assistant </w:t>
      </w:r>
      <w:r w:rsidRPr="00A2477F">
        <w:rPr>
          <w:rFonts w:ascii="Calibri" w:hAnsi="Calibri"/>
          <w:sz w:val="22"/>
          <w:szCs w:val="22"/>
          <w:lang w:eastAsia="en-US" w:bidi="ar-SA"/>
        </w:rPr>
        <w:t>(Lees)</w:t>
      </w:r>
      <w:r w:rsidRPr="00A2477F">
        <w:rPr>
          <w:rFonts w:ascii="Calibri" w:hAnsi="Calibri"/>
          <w:b/>
          <w:sz w:val="22"/>
          <w:szCs w:val="22"/>
          <w:lang w:eastAsia="en-US" w:bidi="ar-SA"/>
        </w:rPr>
        <w:tab/>
      </w:r>
      <w:r w:rsidRPr="00A2477F">
        <w:rPr>
          <w:rFonts w:ascii="Calibri" w:hAnsi="Calibri"/>
          <w:b/>
          <w:sz w:val="22"/>
          <w:szCs w:val="22"/>
          <w:lang w:eastAsia="en-US" w:bidi="ar-SA"/>
        </w:rPr>
        <w:tab/>
      </w:r>
      <w:r w:rsidRPr="00A2477F">
        <w:rPr>
          <w:rFonts w:ascii="Calibri" w:hAnsi="Calibri"/>
          <w:b/>
          <w:sz w:val="22"/>
          <w:szCs w:val="22"/>
          <w:lang w:eastAsia="en-US" w:bidi="ar-SA"/>
        </w:rPr>
        <w:tab/>
      </w:r>
      <w:r w:rsidRPr="00A2477F">
        <w:rPr>
          <w:rFonts w:ascii="Calibri" w:hAnsi="Calibri"/>
          <w:b/>
          <w:sz w:val="22"/>
          <w:szCs w:val="22"/>
          <w:u w:val="single"/>
          <w:lang w:eastAsia="en-US" w:bidi="ar-SA"/>
        </w:rPr>
        <w:t xml:space="preserve">    X     </w:t>
      </w:r>
      <w:r w:rsidRPr="00A2477F">
        <w:rPr>
          <w:rFonts w:ascii="Calibri" w:hAnsi="Calibri"/>
          <w:b/>
          <w:sz w:val="22"/>
          <w:szCs w:val="22"/>
          <w:lang w:eastAsia="en-US" w:bidi="ar-SA"/>
        </w:rPr>
        <w:t xml:space="preserve"> Bookkeeper  </w:t>
      </w:r>
      <w:r w:rsidRPr="00A2477F">
        <w:rPr>
          <w:rFonts w:ascii="Calibri" w:hAnsi="Calibri"/>
          <w:sz w:val="22"/>
          <w:szCs w:val="22"/>
          <w:lang w:eastAsia="en-US" w:bidi="ar-SA"/>
        </w:rPr>
        <w:t>(Melody)</w:t>
      </w:r>
    </w:p>
    <w:p w:rsidR="00A2477F" w:rsidRPr="00A2477F" w:rsidRDefault="00A2477F" w:rsidP="00A2477F">
      <w:pPr>
        <w:widowControl/>
        <w:autoSpaceDE/>
        <w:autoSpaceDN/>
        <w:adjustRightInd/>
        <w:rPr>
          <w:rFonts w:ascii="Calibri" w:hAnsi="Calibri"/>
          <w:b/>
          <w:sz w:val="22"/>
          <w:szCs w:val="22"/>
          <w:lang w:eastAsia="en-US" w:bidi="ar-SA"/>
        </w:rPr>
      </w:pPr>
    </w:p>
    <w:p w:rsidR="00A2477F" w:rsidRPr="00A2477F" w:rsidRDefault="00A2477F" w:rsidP="00A2477F">
      <w:pPr>
        <w:widowControl/>
        <w:autoSpaceDE/>
        <w:autoSpaceDN/>
        <w:adjustRightInd/>
        <w:rPr>
          <w:rFonts w:ascii="Calibri" w:hAnsi="Calibri"/>
          <w:b/>
          <w:sz w:val="22"/>
          <w:szCs w:val="22"/>
          <w:lang w:eastAsia="en-US" w:bidi="ar-SA"/>
        </w:rPr>
      </w:pPr>
      <w:r w:rsidRPr="00A2477F">
        <w:rPr>
          <w:rFonts w:ascii="Calibri" w:hAnsi="Calibri"/>
          <w:b/>
          <w:sz w:val="22"/>
          <w:szCs w:val="22"/>
          <w:lang w:eastAsia="en-US" w:bidi="ar-SA"/>
        </w:rPr>
        <w:t>Instructor/Teacher for Co-op class</w:t>
      </w:r>
    </w:p>
    <w:p w:rsidR="00A2477F" w:rsidRPr="00A2477F" w:rsidRDefault="00A2477F" w:rsidP="00A2477F">
      <w:pPr>
        <w:widowControl/>
        <w:autoSpaceDE/>
        <w:autoSpaceDN/>
        <w:adjustRightInd/>
        <w:rPr>
          <w:rFonts w:ascii="Calibri" w:hAnsi="Calibri"/>
          <w:b/>
          <w:sz w:val="22"/>
          <w:szCs w:val="22"/>
          <w:lang w:eastAsia="en-US" w:bidi="ar-SA"/>
        </w:rPr>
      </w:pPr>
    </w:p>
    <w:p w:rsidR="00A2477F" w:rsidRPr="00A2477F" w:rsidRDefault="00A2477F" w:rsidP="00A2477F">
      <w:pPr>
        <w:widowControl/>
        <w:autoSpaceDE/>
        <w:autoSpaceDN/>
        <w:adjustRightInd/>
        <w:rPr>
          <w:rFonts w:ascii="Calibri" w:hAnsi="Calibri"/>
          <w:b/>
          <w:sz w:val="22"/>
          <w:szCs w:val="22"/>
          <w:lang w:eastAsia="en-US" w:bidi="ar-SA"/>
        </w:rPr>
      </w:pPr>
      <w:r w:rsidRPr="00A2477F">
        <w:rPr>
          <w:rFonts w:ascii="Calibri" w:hAnsi="Calibri"/>
          <w:b/>
          <w:sz w:val="22"/>
          <w:szCs w:val="22"/>
          <w:lang w:eastAsia="en-US" w:bidi="ar-SA"/>
        </w:rPr>
        <w:t xml:space="preserve">______ High School </w:t>
      </w:r>
      <w:r w:rsidRPr="00A2477F">
        <w:rPr>
          <w:rFonts w:ascii="Calibri" w:hAnsi="Calibri"/>
          <w:b/>
          <w:sz w:val="22"/>
          <w:szCs w:val="22"/>
          <w:lang w:eastAsia="en-US" w:bidi="ar-SA"/>
        </w:rPr>
        <w:tab/>
      </w:r>
      <w:r w:rsidRPr="00A2477F">
        <w:rPr>
          <w:rFonts w:ascii="Calibri" w:hAnsi="Calibri"/>
          <w:b/>
          <w:sz w:val="22"/>
          <w:szCs w:val="22"/>
          <w:lang w:eastAsia="en-US" w:bidi="ar-SA"/>
        </w:rPr>
        <w:tab/>
        <w:t>______</w:t>
      </w:r>
      <w:r w:rsidRPr="00A2477F">
        <w:rPr>
          <w:rFonts w:ascii="Calibri" w:hAnsi="Calibri"/>
          <w:b/>
          <w:sz w:val="22"/>
          <w:szCs w:val="22"/>
          <w:lang w:eastAsia="en-US" w:bidi="ar-SA"/>
        </w:rPr>
        <w:tab/>
        <w:t>Middle School</w:t>
      </w:r>
      <w:r w:rsidRPr="00A2477F">
        <w:rPr>
          <w:rFonts w:ascii="Calibri" w:hAnsi="Calibri"/>
          <w:b/>
          <w:sz w:val="22"/>
          <w:szCs w:val="22"/>
          <w:lang w:eastAsia="en-US" w:bidi="ar-SA"/>
        </w:rPr>
        <w:tab/>
      </w:r>
      <w:r w:rsidRPr="00A2477F">
        <w:rPr>
          <w:rFonts w:ascii="Calibri" w:hAnsi="Calibri"/>
          <w:b/>
          <w:sz w:val="22"/>
          <w:szCs w:val="22"/>
          <w:lang w:eastAsia="en-US" w:bidi="ar-SA"/>
        </w:rPr>
        <w:tab/>
        <w:t>_____ Elementary</w:t>
      </w:r>
      <w:r w:rsidRPr="00A2477F">
        <w:rPr>
          <w:rFonts w:ascii="Calibri" w:hAnsi="Calibri"/>
          <w:b/>
          <w:i/>
          <w:sz w:val="22"/>
          <w:szCs w:val="22"/>
          <w:lang w:eastAsia="en-US" w:bidi="ar-SA"/>
        </w:rPr>
        <w:t xml:space="preserve">   </w:t>
      </w:r>
      <w:r w:rsidRPr="00A2477F">
        <w:rPr>
          <w:rFonts w:ascii="Calibri" w:hAnsi="Calibri"/>
          <w:b/>
          <w:i/>
          <w:sz w:val="22"/>
          <w:szCs w:val="22"/>
          <w:lang w:eastAsia="en-US" w:bidi="ar-SA"/>
        </w:rPr>
        <w:tab/>
      </w:r>
    </w:p>
    <w:p w:rsidR="00A2477F" w:rsidRPr="00A2477F" w:rsidRDefault="00A2477F" w:rsidP="00A2477F">
      <w:pPr>
        <w:widowControl/>
        <w:autoSpaceDE/>
        <w:autoSpaceDN/>
        <w:adjustRightInd/>
        <w:ind w:firstLine="720"/>
        <w:rPr>
          <w:rFonts w:ascii="Calibri" w:hAnsi="Calibri"/>
          <w:sz w:val="22"/>
          <w:szCs w:val="22"/>
          <w:lang w:eastAsia="en-US" w:bidi="ar-SA"/>
        </w:rPr>
      </w:pPr>
      <w:r w:rsidRPr="00A2477F">
        <w:rPr>
          <w:rFonts w:ascii="Calibri" w:hAnsi="Calibri"/>
          <w:b/>
          <w:sz w:val="22"/>
          <w:szCs w:val="22"/>
          <w:lang w:eastAsia="en-US" w:bidi="ar-SA"/>
        </w:rPr>
        <w:tab/>
      </w:r>
    </w:p>
    <w:p w:rsidR="00A2477F" w:rsidRPr="00A2477F" w:rsidRDefault="00A2477F" w:rsidP="00A2477F">
      <w:pPr>
        <w:widowControl/>
        <w:autoSpaceDE/>
        <w:autoSpaceDN/>
        <w:adjustRightInd/>
        <w:rPr>
          <w:rFonts w:ascii="Calibri" w:hAnsi="Calibri"/>
          <w:i/>
          <w:sz w:val="22"/>
          <w:szCs w:val="22"/>
          <w:lang w:eastAsia="en-US" w:bidi="ar-SA"/>
        </w:rPr>
      </w:pPr>
      <w:r w:rsidRPr="00A2477F">
        <w:rPr>
          <w:rFonts w:ascii="Calibri" w:hAnsi="Calibri"/>
          <w:b/>
          <w:sz w:val="22"/>
          <w:szCs w:val="22"/>
          <w:lang w:eastAsia="en-US" w:bidi="ar-SA"/>
        </w:rPr>
        <w:t>______ Early Learners Team Leader</w:t>
      </w:r>
      <w:r w:rsidRPr="00A2477F">
        <w:rPr>
          <w:rFonts w:ascii="Calibri" w:hAnsi="Calibri"/>
          <w:i/>
          <w:sz w:val="22"/>
          <w:szCs w:val="22"/>
          <w:lang w:eastAsia="en-US" w:bidi="ar-SA"/>
        </w:rPr>
        <w:t xml:space="preserve">(2 prds=2 jobs)  </w:t>
      </w:r>
      <w:r w:rsidRPr="00A2477F">
        <w:rPr>
          <w:rFonts w:ascii="Calibri" w:hAnsi="Calibri"/>
          <w:b/>
          <w:sz w:val="22"/>
          <w:szCs w:val="22"/>
          <w:lang w:eastAsia="en-US" w:bidi="ar-SA"/>
        </w:rPr>
        <w:tab/>
      </w:r>
      <w:r w:rsidRPr="00A2477F">
        <w:rPr>
          <w:rFonts w:ascii="Calibri" w:hAnsi="Calibri"/>
          <w:b/>
          <w:sz w:val="22"/>
          <w:szCs w:val="22"/>
          <w:lang w:eastAsia="en-US" w:bidi="ar-SA"/>
        </w:rPr>
        <w:tab/>
        <w:t>_____</w:t>
      </w:r>
      <w:r>
        <w:rPr>
          <w:rFonts w:ascii="Calibri" w:hAnsi="Calibri"/>
          <w:b/>
          <w:sz w:val="22"/>
          <w:szCs w:val="22"/>
          <w:lang w:eastAsia="en-US" w:bidi="ar-SA"/>
        </w:rPr>
        <w:t xml:space="preserve"> </w:t>
      </w:r>
      <w:r w:rsidRPr="00A2477F">
        <w:rPr>
          <w:rFonts w:ascii="Calibri" w:hAnsi="Calibri"/>
          <w:b/>
          <w:sz w:val="22"/>
          <w:szCs w:val="22"/>
          <w:lang w:eastAsia="en-US" w:bidi="ar-SA"/>
        </w:rPr>
        <w:t xml:space="preserve">Early Learners Assistant Leader </w:t>
      </w:r>
      <w:r w:rsidRPr="00A2477F">
        <w:rPr>
          <w:rFonts w:ascii="Calibri" w:hAnsi="Calibri"/>
          <w:i/>
          <w:sz w:val="22"/>
          <w:szCs w:val="22"/>
          <w:lang w:eastAsia="en-US" w:bidi="ar-SA"/>
        </w:rPr>
        <w:t xml:space="preserve">(2 prds=2 jobs)  </w:t>
      </w:r>
      <w:r w:rsidRPr="00A2477F">
        <w:rPr>
          <w:rFonts w:ascii="Calibri" w:hAnsi="Calibri"/>
          <w:i/>
          <w:sz w:val="22"/>
          <w:szCs w:val="22"/>
          <w:lang w:eastAsia="en-US" w:bidi="ar-SA"/>
        </w:rPr>
        <w:tab/>
      </w:r>
    </w:p>
    <w:p w:rsidR="00A2477F" w:rsidRPr="00A2477F" w:rsidRDefault="00A2477F" w:rsidP="00A2477F">
      <w:pPr>
        <w:widowControl/>
        <w:autoSpaceDE/>
        <w:autoSpaceDN/>
        <w:adjustRightInd/>
        <w:rPr>
          <w:rFonts w:ascii="Calibri" w:hAnsi="Calibri"/>
          <w:i/>
          <w:sz w:val="22"/>
          <w:szCs w:val="22"/>
          <w:lang w:eastAsia="en-US" w:bidi="ar-SA"/>
        </w:rPr>
      </w:pPr>
    </w:p>
    <w:p w:rsidR="00A2477F" w:rsidRPr="00A2477F" w:rsidRDefault="00A2477F" w:rsidP="00A2477F">
      <w:pPr>
        <w:widowControl/>
        <w:autoSpaceDE/>
        <w:autoSpaceDN/>
        <w:adjustRightInd/>
        <w:rPr>
          <w:rFonts w:ascii="Calibri" w:hAnsi="Calibri"/>
          <w:i/>
          <w:sz w:val="22"/>
          <w:szCs w:val="22"/>
          <w:lang w:eastAsia="en-US" w:bidi="ar-SA"/>
        </w:rPr>
      </w:pPr>
      <w:r w:rsidRPr="00A2477F">
        <w:rPr>
          <w:rFonts w:ascii="Calibri" w:hAnsi="Calibri"/>
          <w:b/>
          <w:sz w:val="22"/>
          <w:szCs w:val="22"/>
          <w:lang w:eastAsia="en-US" w:bidi="ar-SA"/>
        </w:rPr>
        <w:t xml:space="preserve">______ Preschool/Nursery Team Leader  </w:t>
      </w:r>
      <w:r w:rsidRPr="00A2477F">
        <w:rPr>
          <w:rFonts w:ascii="Calibri" w:hAnsi="Calibri"/>
          <w:b/>
          <w:sz w:val="22"/>
          <w:szCs w:val="22"/>
          <w:lang w:eastAsia="en-US" w:bidi="ar-SA"/>
        </w:rPr>
        <w:tab/>
      </w:r>
      <w:r w:rsidRPr="00A2477F">
        <w:rPr>
          <w:rFonts w:ascii="Calibri" w:hAnsi="Calibri"/>
          <w:b/>
          <w:sz w:val="22"/>
          <w:szCs w:val="22"/>
          <w:lang w:eastAsia="en-US" w:bidi="ar-SA"/>
        </w:rPr>
        <w:tab/>
      </w:r>
      <w:r w:rsidRPr="00A2477F">
        <w:rPr>
          <w:rFonts w:ascii="Calibri" w:hAnsi="Calibri"/>
          <w:b/>
          <w:sz w:val="22"/>
          <w:szCs w:val="22"/>
          <w:lang w:eastAsia="en-US" w:bidi="ar-SA"/>
        </w:rPr>
        <w:tab/>
        <w:t xml:space="preserve">_____ Preschool Team Member </w:t>
      </w:r>
      <w:r w:rsidRPr="00A2477F">
        <w:rPr>
          <w:rFonts w:ascii="Calibri" w:hAnsi="Calibri"/>
          <w:i/>
          <w:sz w:val="22"/>
          <w:szCs w:val="22"/>
          <w:lang w:eastAsia="en-US" w:bidi="ar-SA"/>
        </w:rPr>
        <w:t xml:space="preserve">(2prds=1 job)   </w:t>
      </w:r>
    </w:p>
    <w:p w:rsidR="00A2477F" w:rsidRPr="00A2477F" w:rsidRDefault="00A2477F" w:rsidP="00A2477F">
      <w:pPr>
        <w:widowControl/>
        <w:autoSpaceDE/>
        <w:autoSpaceDN/>
        <w:adjustRightInd/>
        <w:rPr>
          <w:rFonts w:ascii="Calibri" w:hAnsi="Calibri"/>
          <w:i/>
          <w:sz w:val="22"/>
          <w:szCs w:val="22"/>
          <w:lang w:eastAsia="en-US" w:bidi="ar-SA"/>
        </w:rPr>
      </w:pPr>
    </w:p>
    <w:p w:rsidR="00A2477F" w:rsidRPr="00A2477F" w:rsidRDefault="00A2477F" w:rsidP="00A2477F">
      <w:pPr>
        <w:widowControl/>
        <w:autoSpaceDE/>
        <w:autoSpaceDN/>
        <w:adjustRightInd/>
        <w:rPr>
          <w:rFonts w:ascii="Calibri" w:hAnsi="Calibri"/>
          <w:b/>
          <w:sz w:val="22"/>
          <w:szCs w:val="22"/>
          <w:lang w:eastAsia="en-US" w:bidi="ar-SA"/>
        </w:rPr>
      </w:pPr>
      <w:r w:rsidRPr="00A2477F">
        <w:rPr>
          <w:rFonts w:ascii="Calibri" w:hAnsi="Calibri"/>
          <w:b/>
          <w:color w:val="000000"/>
          <w:sz w:val="22"/>
          <w:szCs w:val="22"/>
          <w:lang w:eastAsia="en-US" w:bidi="ar-SA"/>
        </w:rPr>
        <w:t xml:space="preserve">______ </w:t>
      </w:r>
      <w:r w:rsidRPr="00A2477F">
        <w:rPr>
          <w:rFonts w:ascii="Calibri" w:hAnsi="Calibri"/>
          <w:b/>
          <w:color w:val="000000"/>
          <w:sz w:val="22"/>
          <w:szCs w:val="22"/>
          <w:lang w:eastAsia="en-US" w:bidi="ar-SA"/>
        </w:rPr>
        <w:tab/>
      </w:r>
      <w:r w:rsidRPr="00A2477F">
        <w:rPr>
          <w:rFonts w:ascii="Calibri" w:hAnsi="Calibri"/>
          <w:b/>
          <w:sz w:val="22"/>
          <w:szCs w:val="22"/>
          <w:lang w:eastAsia="en-US" w:bidi="ar-SA"/>
        </w:rPr>
        <w:t xml:space="preserve">Dinner &amp; Potluck Team Leader                 </w:t>
      </w:r>
      <w:r w:rsidRPr="00A2477F">
        <w:rPr>
          <w:rFonts w:ascii="Calibri" w:hAnsi="Calibri"/>
          <w:i/>
          <w:sz w:val="22"/>
          <w:szCs w:val="22"/>
          <w:lang w:eastAsia="en-US" w:bidi="ar-SA"/>
        </w:rPr>
        <w:t xml:space="preserve"> </w:t>
      </w:r>
      <w:r w:rsidRPr="00A2477F">
        <w:rPr>
          <w:rFonts w:ascii="Calibri" w:hAnsi="Calibri"/>
          <w:i/>
          <w:sz w:val="22"/>
          <w:szCs w:val="22"/>
          <w:lang w:eastAsia="en-US" w:bidi="ar-SA"/>
        </w:rPr>
        <w:tab/>
      </w:r>
      <w:r w:rsidRPr="00A2477F">
        <w:rPr>
          <w:rFonts w:ascii="Calibri" w:hAnsi="Calibri"/>
          <w:i/>
          <w:sz w:val="22"/>
          <w:szCs w:val="22"/>
          <w:lang w:eastAsia="en-US" w:bidi="ar-SA"/>
        </w:rPr>
        <w:tab/>
      </w:r>
      <w:r w:rsidRPr="00A2477F">
        <w:rPr>
          <w:rFonts w:ascii="Calibri" w:hAnsi="Calibri"/>
          <w:b/>
          <w:sz w:val="22"/>
          <w:szCs w:val="22"/>
          <w:u w:val="single"/>
          <w:lang w:eastAsia="en-US" w:bidi="ar-SA"/>
        </w:rPr>
        <w:t>_____</w:t>
      </w:r>
      <w:r w:rsidRPr="00A2477F">
        <w:rPr>
          <w:rFonts w:ascii="Calibri" w:hAnsi="Calibri"/>
          <w:b/>
          <w:sz w:val="22"/>
          <w:szCs w:val="22"/>
          <w:lang w:eastAsia="en-US" w:bidi="ar-SA"/>
        </w:rPr>
        <w:t xml:space="preserve"> Evening Clean-up Team Leader</w:t>
      </w:r>
      <w:r w:rsidRPr="00A2477F">
        <w:rPr>
          <w:rFonts w:ascii="Calibri" w:hAnsi="Calibri"/>
          <w:b/>
          <w:sz w:val="22"/>
          <w:szCs w:val="22"/>
          <w:lang w:eastAsia="en-US" w:bidi="ar-SA"/>
        </w:rPr>
        <w:tab/>
      </w:r>
    </w:p>
    <w:p w:rsidR="00A2477F" w:rsidRPr="00A2477F" w:rsidRDefault="00A2477F" w:rsidP="00A2477F">
      <w:pPr>
        <w:widowControl/>
        <w:autoSpaceDE/>
        <w:autoSpaceDN/>
        <w:adjustRightInd/>
        <w:rPr>
          <w:rFonts w:ascii="Calibri" w:hAnsi="Calibri"/>
          <w:i/>
          <w:sz w:val="22"/>
          <w:szCs w:val="22"/>
          <w:lang w:eastAsia="en-US" w:bidi="ar-SA"/>
        </w:rPr>
      </w:pPr>
      <w:r w:rsidRPr="00A2477F">
        <w:rPr>
          <w:rFonts w:ascii="Calibri" w:hAnsi="Calibri"/>
          <w:b/>
          <w:sz w:val="22"/>
          <w:szCs w:val="22"/>
          <w:lang w:eastAsia="en-US" w:bidi="ar-SA"/>
        </w:rPr>
        <w:tab/>
      </w:r>
    </w:p>
    <w:p w:rsidR="00A2477F" w:rsidRPr="00A2477F" w:rsidRDefault="00A2477F" w:rsidP="00A2477F">
      <w:pPr>
        <w:widowControl/>
        <w:autoSpaceDE/>
        <w:autoSpaceDN/>
        <w:adjustRightInd/>
        <w:rPr>
          <w:rFonts w:ascii="Calibri" w:hAnsi="Calibri"/>
          <w:b/>
          <w:sz w:val="22"/>
          <w:szCs w:val="22"/>
          <w:lang w:eastAsia="en-US" w:bidi="ar-SA"/>
        </w:rPr>
      </w:pPr>
      <w:r w:rsidRPr="00A2477F">
        <w:rPr>
          <w:rFonts w:ascii="Calibri" w:hAnsi="Calibri"/>
          <w:b/>
          <w:sz w:val="22"/>
          <w:szCs w:val="22"/>
          <w:lang w:eastAsia="en-US" w:bidi="ar-SA"/>
        </w:rPr>
        <w:t>______ Showcase Coordinator</w:t>
      </w:r>
      <w:r w:rsidRPr="00A2477F">
        <w:rPr>
          <w:rFonts w:ascii="Calibri" w:hAnsi="Calibri"/>
          <w:b/>
          <w:sz w:val="22"/>
          <w:szCs w:val="22"/>
          <w:lang w:eastAsia="en-US" w:bidi="ar-SA"/>
        </w:rPr>
        <w:tab/>
      </w:r>
      <w:r w:rsidRPr="00A2477F">
        <w:rPr>
          <w:rFonts w:ascii="Calibri" w:hAnsi="Calibri"/>
          <w:b/>
          <w:sz w:val="22"/>
          <w:szCs w:val="22"/>
          <w:lang w:eastAsia="en-US" w:bidi="ar-SA"/>
        </w:rPr>
        <w:tab/>
      </w:r>
      <w:r w:rsidRPr="00A2477F">
        <w:rPr>
          <w:rFonts w:ascii="Calibri" w:hAnsi="Calibri"/>
          <w:b/>
          <w:sz w:val="22"/>
          <w:szCs w:val="22"/>
          <w:lang w:eastAsia="en-US" w:bidi="ar-SA"/>
        </w:rPr>
        <w:tab/>
      </w:r>
      <w:r w:rsidRPr="00A2477F">
        <w:rPr>
          <w:rFonts w:ascii="Calibri" w:hAnsi="Calibri"/>
          <w:b/>
          <w:sz w:val="22"/>
          <w:szCs w:val="22"/>
          <w:lang w:eastAsia="en-US" w:bidi="ar-SA"/>
        </w:rPr>
        <w:tab/>
      </w:r>
      <w:r w:rsidRPr="00A2477F">
        <w:rPr>
          <w:rFonts w:ascii="Calibri" w:hAnsi="Calibri"/>
          <w:b/>
          <w:sz w:val="22"/>
          <w:szCs w:val="22"/>
          <w:lang w:eastAsia="en-US" w:bidi="ar-SA"/>
        </w:rPr>
        <w:tab/>
      </w:r>
    </w:p>
    <w:p w:rsidR="00A2477F" w:rsidRPr="00A2477F" w:rsidRDefault="00A2477F" w:rsidP="00A2477F">
      <w:pPr>
        <w:widowControl/>
        <w:autoSpaceDE/>
        <w:autoSpaceDN/>
        <w:adjustRightInd/>
        <w:rPr>
          <w:rFonts w:ascii="Calibri" w:hAnsi="Calibri"/>
          <w:b/>
          <w:sz w:val="22"/>
          <w:szCs w:val="22"/>
          <w:lang w:eastAsia="en-US" w:bidi="ar-SA"/>
        </w:rPr>
      </w:pPr>
    </w:p>
    <w:p w:rsidR="00A2477F" w:rsidRPr="00A2477F" w:rsidRDefault="00A2477F" w:rsidP="00A2477F">
      <w:pPr>
        <w:widowControl/>
        <w:autoSpaceDE/>
        <w:autoSpaceDN/>
        <w:adjustRightInd/>
        <w:rPr>
          <w:rFonts w:ascii="Calibri" w:hAnsi="Calibri"/>
          <w:b/>
          <w:color w:val="000000"/>
          <w:sz w:val="22"/>
          <w:szCs w:val="22"/>
          <w:lang w:eastAsia="en-US" w:bidi="ar-SA"/>
        </w:rPr>
      </w:pPr>
      <w:r w:rsidRPr="00A2477F">
        <w:rPr>
          <w:rFonts w:ascii="Calibri" w:hAnsi="Calibri"/>
          <w:b/>
          <w:color w:val="000000"/>
          <w:sz w:val="22"/>
          <w:szCs w:val="22"/>
          <w:lang w:eastAsia="en-US" w:bidi="ar-SA"/>
        </w:rPr>
        <w:t>______</w:t>
      </w:r>
      <w:r w:rsidRPr="00A2477F">
        <w:rPr>
          <w:rFonts w:ascii="Calibri" w:hAnsi="Calibri"/>
          <w:b/>
          <w:color w:val="000000"/>
          <w:sz w:val="22"/>
          <w:szCs w:val="22"/>
          <w:lang w:eastAsia="en-US" w:bidi="ar-SA"/>
        </w:rPr>
        <w:tab/>
        <w:t xml:space="preserve">Put me where you need me! </w:t>
      </w:r>
      <w:r w:rsidRPr="00A2477F">
        <w:rPr>
          <w:rFonts w:ascii="Calibri" w:hAnsi="Calibri"/>
          <w:b/>
          <w:color w:val="000000"/>
          <w:sz w:val="22"/>
          <w:szCs w:val="22"/>
          <w:lang w:eastAsia="en-US" w:bidi="ar-SA"/>
        </w:rPr>
        <w:tab/>
      </w:r>
      <w:r w:rsidRPr="00A2477F">
        <w:rPr>
          <w:rFonts w:ascii="Calibri" w:hAnsi="Calibri"/>
          <w:b/>
          <w:color w:val="000000"/>
          <w:sz w:val="22"/>
          <w:szCs w:val="22"/>
          <w:lang w:eastAsia="en-US" w:bidi="ar-SA"/>
        </w:rPr>
        <w:tab/>
      </w:r>
      <w:r w:rsidRPr="00A2477F">
        <w:rPr>
          <w:rFonts w:ascii="Calibri" w:hAnsi="Calibri"/>
          <w:b/>
          <w:color w:val="000000"/>
          <w:sz w:val="22"/>
          <w:szCs w:val="22"/>
          <w:lang w:eastAsia="en-US" w:bidi="ar-SA"/>
        </w:rPr>
        <w:tab/>
      </w:r>
      <w:r w:rsidRPr="00A2477F">
        <w:rPr>
          <w:rFonts w:ascii="Calibri" w:hAnsi="Calibri"/>
          <w:b/>
          <w:color w:val="000000"/>
          <w:sz w:val="22"/>
          <w:szCs w:val="22"/>
          <w:lang w:eastAsia="en-US" w:bidi="ar-SA"/>
        </w:rPr>
        <w:tab/>
        <w:t>_____ Other (please detail)</w:t>
      </w:r>
      <w:r w:rsidRPr="00A2477F">
        <w:rPr>
          <w:rFonts w:ascii="Calibri" w:hAnsi="Calibri"/>
          <w:b/>
          <w:color w:val="000000"/>
          <w:sz w:val="22"/>
          <w:szCs w:val="22"/>
          <w:lang w:eastAsia="en-US" w:bidi="ar-SA"/>
        </w:rPr>
        <w:tab/>
      </w:r>
    </w:p>
    <w:p w:rsidR="00A2477F" w:rsidRPr="00A2477F" w:rsidRDefault="00A2477F" w:rsidP="00A2477F">
      <w:pPr>
        <w:widowControl/>
        <w:autoSpaceDE/>
        <w:autoSpaceDN/>
        <w:adjustRightInd/>
        <w:rPr>
          <w:rFonts w:ascii="Calibri" w:hAnsi="Calibri"/>
          <w:b/>
          <w:color w:val="000000"/>
          <w:sz w:val="22"/>
          <w:szCs w:val="22"/>
          <w:lang w:eastAsia="en-US" w:bidi="ar-SA"/>
        </w:rPr>
      </w:pPr>
    </w:p>
    <w:p w:rsidR="00A2477F" w:rsidRPr="00A2477F" w:rsidRDefault="00A2477F" w:rsidP="00A2477F">
      <w:pPr>
        <w:widowControl/>
        <w:autoSpaceDE/>
        <w:autoSpaceDN/>
        <w:adjustRightInd/>
        <w:jc w:val="center"/>
        <w:rPr>
          <w:rFonts w:ascii="Calibri" w:hAnsi="Calibri"/>
          <w:i/>
          <w:sz w:val="22"/>
          <w:szCs w:val="22"/>
          <w:u w:val="single"/>
          <w:lang w:eastAsia="en-US"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6"/>
      </w:tblGrid>
      <w:tr w:rsidR="00A2477F" w:rsidRPr="00A2477F" w:rsidTr="00743D80">
        <w:tc>
          <w:tcPr>
            <w:tcW w:w="11016" w:type="dxa"/>
            <w:shd w:val="clear" w:color="auto" w:fill="7F7F7F"/>
          </w:tcPr>
          <w:p w:rsidR="00A2477F" w:rsidRPr="00A2477F" w:rsidRDefault="00A2477F" w:rsidP="00A2477F">
            <w:pPr>
              <w:widowControl/>
              <w:autoSpaceDE/>
              <w:autoSpaceDN/>
              <w:adjustRightInd/>
              <w:jc w:val="center"/>
              <w:rPr>
                <w:rFonts w:ascii="Calibri" w:hAnsi="Calibri"/>
                <w:color w:val="FFFFFF"/>
                <w:sz w:val="28"/>
                <w:szCs w:val="28"/>
                <w:lang w:eastAsia="en-US" w:bidi="ar-SA"/>
              </w:rPr>
            </w:pPr>
            <w:r w:rsidRPr="00A2477F">
              <w:rPr>
                <w:rFonts w:ascii="Calibri" w:hAnsi="Calibri"/>
                <w:color w:val="FFFFFF"/>
                <w:sz w:val="28"/>
                <w:szCs w:val="28"/>
                <w:highlight w:val="darkGray"/>
                <w:lang w:eastAsia="en-US" w:bidi="ar-SA"/>
              </w:rPr>
              <w:t xml:space="preserve">Secondary Services </w:t>
            </w:r>
            <w:r w:rsidRPr="00A2477F">
              <w:rPr>
                <w:rFonts w:ascii="Calibri" w:hAnsi="Calibri"/>
                <w:b/>
                <w:color w:val="FFFFFF"/>
                <w:sz w:val="28"/>
                <w:szCs w:val="28"/>
                <w:highlight w:val="darkGray"/>
                <w:lang w:eastAsia="en-US" w:bidi="ar-SA"/>
              </w:rPr>
              <w:t>(prioritize first three choices:</w:t>
            </w:r>
            <w:r>
              <w:rPr>
                <w:rFonts w:ascii="Calibri" w:hAnsi="Calibri"/>
                <w:b/>
                <w:color w:val="FFFFFF"/>
                <w:sz w:val="28"/>
                <w:szCs w:val="28"/>
                <w:highlight w:val="darkGray"/>
                <w:lang w:eastAsia="en-US" w:bidi="ar-SA"/>
              </w:rPr>
              <w:t xml:space="preserve"> </w:t>
            </w:r>
            <w:r w:rsidRPr="00A2477F">
              <w:rPr>
                <w:rFonts w:ascii="Calibri" w:hAnsi="Calibri"/>
                <w:b/>
                <w:color w:val="FFFFFF"/>
                <w:sz w:val="28"/>
                <w:szCs w:val="28"/>
                <w:highlight w:val="darkGray"/>
                <w:lang w:eastAsia="en-US" w:bidi="ar-SA"/>
              </w:rPr>
              <w:t>1,2,3)</w:t>
            </w:r>
          </w:p>
        </w:tc>
      </w:tr>
    </w:tbl>
    <w:p w:rsidR="00A2477F" w:rsidRPr="00A2477F" w:rsidRDefault="00A2477F" w:rsidP="00A2477F">
      <w:pPr>
        <w:widowControl/>
        <w:autoSpaceDE/>
        <w:autoSpaceDN/>
        <w:adjustRightInd/>
        <w:rPr>
          <w:rFonts w:ascii="Calibri" w:hAnsi="Calibri"/>
          <w:b/>
          <w:color w:val="FFFFFF"/>
          <w:sz w:val="22"/>
          <w:szCs w:val="22"/>
          <w:lang w:eastAsia="en-US" w:bidi="ar-SA"/>
        </w:rPr>
      </w:pPr>
    </w:p>
    <w:p w:rsidR="00A2477F" w:rsidRPr="00A2477F" w:rsidRDefault="00A2477F" w:rsidP="00A2477F">
      <w:pPr>
        <w:widowControl/>
        <w:autoSpaceDE/>
        <w:autoSpaceDN/>
        <w:adjustRightInd/>
        <w:rPr>
          <w:rFonts w:ascii="Calibri" w:hAnsi="Calibri"/>
          <w:b/>
          <w:sz w:val="20"/>
          <w:szCs w:val="20"/>
          <w:lang w:eastAsia="en-US" w:bidi="ar-SA"/>
        </w:rPr>
      </w:pPr>
      <w:r w:rsidRPr="00A2477F">
        <w:rPr>
          <w:rFonts w:ascii="Calibri" w:hAnsi="Calibri"/>
          <w:b/>
          <w:sz w:val="20"/>
          <w:szCs w:val="20"/>
          <w:u w:val="single"/>
          <w:lang w:eastAsia="en-US" w:bidi="ar-SA"/>
        </w:rPr>
        <w:t>______</w:t>
      </w:r>
      <w:r w:rsidRPr="00A2477F">
        <w:rPr>
          <w:rFonts w:ascii="Calibri" w:hAnsi="Calibri"/>
          <w:b/>
          <w:sz w:val="20"/>
          <w:szCs w:val="20"/>
          <w:lang w:eastAsia="en-US" w:bidi="ar-SA"/>
        </w:rPr>
        <w:t xml:space="preserve"> High School Instructor</w:t>
      </w:r>
      <w:r w:rsidRPr="00A2477F">
        <w:rPr>
          <w:rFonts w:ascii="Calibri" w:hAnsi="Calibri"/>
          <w:b/>
          <w:sz w:val="20"/>
          <w:szCs w:val="20"/>
          <w:lang w:eastAsia="en-US" w:bidi="ar-SA"/>
        </w:rPr>
        <w:tab/>
      </w:r>
      <w:r w:rsidRPr="00A2477F">
        <w:rPr>
          <w:rFonts w:ascii="Calibri" w:hAnsi="Calibri"/>
          <w:b/>
          <w:sz w:val="20"/>
          <w:szCs w:val="20"/>
          <w:lang w:eastAsia="en-US" w:bidi="ar-SA"/>
        </w:rPr>
        <w:tab/>
        <w:t>______  Middle School Instructor</w:t>
      </w:r>
      <w:r w:rsidRPr="00A2477F">
        <w:rPr>
          <w:rFonts w:ascii="Calibri" w:hAnsi="Calibri"/>
          <w:b/>
          <w:sz w:val="20"/>
          <w:szCs w:val="20"/>
          <w:lang w:eastAsia="en-US" w:bidi="ar-SA"/>
        </w:rPr>
        <w:tab/>
      </w:r>
      <w:r w:rsidRPr="00A2477F">
        <w:rPr>
          <w:rFonts w:ascii="Calibri" w:hAnsi="Calibri"/>
          <w:b/>
          <w:sz w:val="20"/>
          <w:szCs w:val="20"/>
          <w:lang w:eastAsia="en-US" w:bidi="ar-SA"/>
        </w:rPr>
        <w:tab/>
      </w:r>
      <w:r w:rsidRPr="00A2477F">
        <w:rPr>
          <w:rFonts w:ascii="Calibri" w:hAnsi="Calibri"/>
          <w:b/>
          <w:sz w:val="20"/>
          <w:szCs w:val="20"/>
          <w:u w:val="single"/>
          <w:lang w:eastAsia="en-US" w:bidi="ar-SA"/>
        </w:rPr>
        <w:t xml:space="preserve">______ </w:t>
      </w:r>
      <w:r w:rsidRPr="00A2477F">
        <w:rPr>
          <w:rFonts w:ascii="Calibri" w:hAnsi="Calibri"/>
          <w:b/>
          <w:sz w:val="20"/>
          <w:szCs w:val="20"/>
          <w:lang w:eastAsia="en-US" w:bidi="ar-SA"/>
        </w:rPr>
        <w:t>Elementary Instructor</w:t>
      </w:r>
    </w:p>
    <w:p w:rsidR="00A2477F" w:rsidRPr="00A2477F" w:rsidRDefault="00A2477F" w:rsidP="00A2477F">
      <w:pPr>
        <w:widowControl/>
        <w:autoSpaceDE/>
        <w:autoSpaceDN/>
        <w:adjustRightInd/>
        <w:rPr>
          <w:rFonts w:ascii="Calibri" w:hAnsi="Calibri"/>
          <w:b/>
          <w:sz w:val="20"/>
          <w:szCs w:val="20"/>
          <w:lang w:eastAsia="en-US" w:bidi="ar-SA"/>
        </w:rPr>
      </w:pPr>
    </w:p>
    <w:p w:rsidR="00A2477F" w:rsidRPr="00A2477F" w:rsidRDefault="00A2477F" w:rsidP="00A2477F">
      <w:pPr>
        <w:widowControl/>
        <w:autoSpaceDE/>
        <w:autoSpaceDN/>
        <w:adjustRightInd/>
        <w:rPr>
          <w:rFonts w:ascii="Calibri" w:hAnsi="Calibri"/>
          <w:sz w:val="20"/>
          <w:szCs w:val="20"/>
          <w:lang w:eastAsia="en-US" w:bidi="ar-SA"/>
        </w:rPr>
      </w:pPr>
      <w:r w:rsidRPr="00A2477F">
        <w:rPr>
          <w:rFonts w:ascii="Calibri" w:hAnsi="Calibri"/>
          <w:b/>
          <w:sz w:val="20"/>
          <w:szCs w:val="20"/>
          <w:u w:val="single"/>
          <w:lang w:eastAsia="en-US" w:bidi="ar-SA"/>
        </w:rPr>
        <w:t>______</w:t>
      </w:r>
      <w:r w:rsidRPr="00A2477F">
        <w:rPr>
          <w:rFonts w:ascii="Calibri" w:hAnsi="Calibri"/>
          <w:b/>
          <w:sz w:val="20"/>
          <w:szCs w:val="20"/>
          <w:lang w:eastAsia="en-US" w:bidi="ar-SA"/>
        </w:rPr>
        <w:t xml:space="preserve"> Adult Facilitator</w:t>
      </w:r>
      <w:r w:rsidRPr="00A2477F">
        <w:rPr>
          <w:rFonts w:ascii="Calibri" w:hAnsi="Calibri"/>
          <w:sz w:val="20"/>
          <w:szCs w:val="20"/>
          <w:lang w:eastAsia="en-US" w:bidi="ar-SA"/>
        </w:rPr>
        <w:t xml:space="preserve"> for Student-led class (Specific</w:t>
      </w:r>
      <w:r w:rsidRPr="00A2477F">
        <w:rPr>
          <w:rFonts w:ascii="Calibri" w:hAnsi="Calibri"/>
          <w:i/>
          <w:sz w:val="20"/>
          <w:szCs w:val="20"/>
          <w:lang w:eastAsia="en-US" w:bidi="ar-SA"/>
        </w:rPr>
        <w:t xml:space="preserve"> Class/Teacher?</w:t>
      </w:r>
      <w:r w:rsidRPr="00A2477F">
        <w:rPr>
          <w:rFonts w:ascii="Calibri" w:hAnsi="Calibri"/>
          <w:sz w:val="20"/>
          <w:szCs w:val="20"/>
          <w:lang w:eastAsia="en-US" w:bidi="ar-SA"/>
        </w:rPr>
        <w:t xml:space="preserve">  ______________</w:t>
      </w:r>
      <w:r w:rsidR="00B72AAB">
        <w:rPr>
          <w:rFonts w:ascii="Calibri" w:hAnsi="Calibri"/>
          <w:sz w:val="20"/>
          <w:szCs w:val="20"/>
          <w:lang w:eastAsia="en-US" w:bidi="ar-SA"/>
        </w:rPr>
        <w:t>_______</w:t>
      </w:r>
      <w:r w:rsidRPr="00A2477F">
        <w:rPr>
          <w:rFonts w:ascii="Calibri" w:hAnsi="Calibri"/>
          <w:sz w:val="20"/>
          <w:szCs w:val="20"/>
          <w:lang w:eastAsia="en-US" w:bidi="ar-SA"/>
        </w:rPr>
        <w:t>_____)</w:t>
      </w:r>
      <w:r w:rsidRPr="00A2477F">
        <w:rPr>
          <w:rFonts w:ascii="Calibri" w:hAnsi="Calibri"/>
          <w:sz w:val="20"/>
          <w:szCs w:val="20"/>
          <w:lang w:eastAsia="en-US" w:bidi="ar-SA"/>
        </w:rPr>
        <w:tab/>
      </w:r>
      <w:r w:rsidRPr="00A2477F">
        <w:rPr>
          <w:rFonts w:ascii="Calibri" w:hAnsi="Calibri"/>
          <w:b/>
          <w:sz w:val="20"/>
          <w:szCs w:val="20"/>
          <w:u w:val="single"/>
          <w:lang w:eastAsia="en-US" w:bidi="ar-SA"/>
        </w:rPr>
        <w:t>______</w:t>
      </w:r>
      <w:r w:rsidRPr="00A2477F">
        <w:rPr>
          <w:rFonts w:ascii="Calibri" w:hAnsi="Calibri"/>
          <w:b/>
          <w:sz w:val="20"/>
          <w:szCs w:val="20"/>
          <w:lang w:eastAsia="en-US" w:bidi="ar-SA"/>
        </w:rPr>
        <w:t xml:space="preserve"> Pizza Driver</w:t>
      </w:r>
    </w:p>
    <w:p w:rsidR="00A2477F" w:rsidRPr="00A2477F" w:rsidRDefault="00A2477F" w:rsidP="00A2477F">
      <w:pPr>
        <w:widowControl/>
        <w:autoSpaceDE/>
        <w:autoSpaceDN/>
        <w:adjustRightInd/>
        <w:rPr>
          <w:rFonts w:ascii="Calibri" w:hAnsi="Calibri"/>
          <w:sz w:val="20"/>
          <w:szCs w:val="20"/>
          <w:lang w:eastAsia="en-US" w:bidi="ar-SA"/>
        </w:rPr>
      </w:pPr>
    </w:p>
    <w:p w:rsidR="00A2477F" w:rsidRPr="00A2477F" w:rsidRDefault="00A2477F" w:rsidP="00A2477F">
      <w:pPr>
        <w:widowControl/>
        <w:autoSpaceDE/>
        <w:autoSpaceDN/>
        <w:adjustRightInd/>
        <w:rPr>
          <w:rFonts w:ascii="Calibri" w:hAnsi="Calibri"/>
          <w:sz w:val="20"/>
          <w:szCs w:val="20"/>
          <w:lang w:eastAsia="en-US" w:bidi="ar-SA"/>
        </w:rPr>
      </w:pPr>
      <w:r w:rsidRPr="00A2477F">
        <w:rPr>
          <w:rFonts w:ascii="Calibri" w:hAnsi="Calibri"/>
          <w:b/>
          <w:sz w:val="20"/>
          <w:szCs w:val="20"/>
          <w:u w:val="single"/>
          <w:lang w:eastAsia="en-US" w:bidi="ar-SA"/>
        </w:rPr>
        <w:t>______</w:t>
      </w:r>
      <w:r w:rsidRPr="00A2477F">
        <w:rPr>
          <w:rFonts w:ascii="Calibri" w:hAnsi="Calibri"/>
          <w:b/>
          <w:sz w:val="20"/>
          <w:szCs w:val="20"/>
          <w:lang w:eastAsia="en-US" w:bidi="ar-SA"/>
        </w:rPr>
        <w:t xml:space="preserve"> Pizza Council Facilitator</w:t>
      </w:r>
      <w:r w:rsidRPr="00A2477F">
        <w:rPr>
          <w:rFonts w:ascii="Calibri" w:hAnsi="Calibri"/>
          <w:sz w:val="20"/>
          <w:szCs w:val="20"/>
          <w:lang w:eastAsia="en-US" w:bidi="ar-SA"/>
        </w:rPr>
        <w:t xml:space="preserve">   </w:t>
      </w:r>
      <w:r w:rsidRPr="00A2477F">
        <w:rPr>
          <w:rFonts w:ascii="Calibri" w:hAnsi="Calibri"/>
          <w:b/>
          <w:sz w:val="20"/>
          <w:szCs w:val="20"/>
          <w:u w:val="single"/>
          <w:lang w:eastAsia="en-US" w:bidi="ar-SA"/>
        </w:rPr>
        <w:t>______</w:t>
      </w:r>
      <w:r w:rsidRPr="00A2477F">
        <w:rPr>
          <w:rFonts w:ascii="Calibri" w:hAnsi="Calibri"/>
          <w:b/>
          <w:sz w:val="20"/>
          <w:szCs w:val="20"/>
          <w:lang w:eastAsia="en-US" w:bidi="ar-SA"/>
        </w:rPr>
        <w:t xml:space="preserve"> Bookkeeper/Fundraising Programs Assistant</w:t>
      </w:r>
      <w:r w:rsidRPr="00A2477F">
        <w:rPr>
          <w:rFonts w:ascii="Calibri" w:hAnsi="Calibri"/>
          <w:sz w:val="20"/>
          <w:szCs w:val="20"/>
          <w:lang w:eastAsia="en-US" w:bidi="ar-SA"/>
        </w:rPr>
        <w:tab/>
      </w:r>
      <w:r w:rsidRPr="00A2477F">
        <w:rPr>
          <w:rFonts w:ascii="Calibri" w:hAnsi="Calibri"/>
          <w:sz w:val="20"/>
          <w:szCs w:val="20"/>
          <w:lang w:eastAsia="en-US" w:bidi="ar-SA"/>
        </w:rPr>
        <w:tab/>
      </w:r>
      <w:r w:rsidRPr="00A2477F">
        <w:rPr>
          <w:rFonts w:ascii="Calibri" w:hAnsi="Calibri"/>
          <w:b/>
          <w:sz w:val="20"/>
          <w:szCs w:val="20"/>
          <w:u w:val="single"/>
          <w:lang w:eastAsia="en-US" w:bidi="ar-SA"/>
        </w:rPr>
        <w:t>______</w:t>
      </w:r>
      <w:r w:rsidRPr="00A2477F">
        <w:rPr>
          <w:rFonts w:ascii="Calibri" w:hAnsi="Calibri"/>
          <w:b/>
          <w:sz w:val="20"/>
          <w:szCs w:val="20"/>
          <w:lang w:eastAsia="en-US" w:bidi="ar-SA"/>
        </w:rPr>
        <w:t xml:space="preserve"> Dinner Team Member</w:t>
      </w:r>
      <w:r w:rsidRPr="00A2477F">
        <w:rPr>
          <w:rFonts w:ascii="Calibri" w:hAnsi="Calibri"/>
          <w:sz w:val="20"/>
          <w:szCs w:val="20"/>
          <w:lang w:eastAsia="en-US" w:bidi="ar-SA"/>
        </w:rPr>
        <w:t xml:space="preserve">   </w:t>
      </w:r>
    </w:p>
    <w:p w:rsidR="00A2477F" w:rsidRPr="00A2477F" w:rsidRDefault="00A2477F" w:rsidP="00A2477F">
      <w:pPr>
        <w:widowControl/>
        <w:autoSpaceDE/>
        <w:autoSpaceDN/>
        <w:adjustRightInd/>
        <w:rPr>
          <w:rFonts w:ascii="Calibri" w:hAnsi="Calibri"/>
          <w:b/>
          <w:sz w:val="20"/>
          <w:szCs w:val="20"/>
          <w:lang w:eastAsia="en-US" w:bidi="ar-SA"/>
        </w:rPr>
      </w:pPr>
      <w:r w:rsidRPr="00A2477F">
        <w:rPr>
          <w:rFonts w:ascii="Calibri" w:hAnsi="Calibri"/>
          <w:sz w:val="20"/>
          <w:szCs w:val="20"/>
          <w:lang w:eastAsia="en-US" w:bidi="ar-SA"/>
        </w:rPr>
        <w:t xml:space="preserve">  </w:t>
      </w:r>
    </w:p>
    <w:p w:rsidR="00A2477F" w:rsidRPr="00A2477F" w:rsidRDefault="00A2477F" w:rsidP="00A2477F">
      <w:pPr>
        <w:widowControl/>
        <w:autoSpaceDE/>
        <w:autoSpaceDN/>
        <w:adjustRightInd/>
        <w:rPr>
          <w:rFonts w:ascii="Calibri" w:hAnsi="Calibri"/>
          <w:b/>
          <w:sz w:val="20"/>
          <w:szCs w:val="20"/>
          <w:lang w:eastAsia="en-US" w:bidi="ar-SA"/>
        </w:rPr>
      </w:pPr>
      <w:r w:rsidRPr="00A2477F">
        <w:rPr>
          <w:rFonts w:ascii="Calibri" w:hAnsi="Calibri"/>
          <w:b/>
          <w:sz w:val="20"/>
          <w:szCs w:val="20"/>
          <w:u w:val="single"/>
          <w:lang w:eastAsia="en-US" w:bidi="ar-SA"/>
        </w:rPr>
        <w:t>______</w:t>
      </w:r>
      <w:r w:rsidRPr="00A2477F">
        <w:rPr>
          <w:rFonts w:ascii="Calibri" w:hAnsi="Calibri"/>
          <w:b/>
          <w:sz w:val="20"/>
          <w:szCs w:val="20"/>
          <w:lang w:eastAsia="en-US" w:bidi="ar-SA"/>
        </w:rPr>
        <w:t xml:space="preserve"> Set-Up  Team Member  </w:t>
      </w:r>
      <w:r w:rsidRPr="00A2477F">
        <w:rPr>
          <w:rFonts w:ascii="Calibri" w:hAnsi="Calibri"/>
          <w:b/>
          <w:sz w:val="20"/>
          <w:szCs w:val="20"/>
          <w:lang w:eastAsia="en-US" w:bidi="ar-SA"/>
        </w:rPr>
        <w:tab/>
      </w:r>
      <w:r w:rsidRPr="00A2477F">
        <w:rPr>
          <w:rFonts w:ascii="Calibri" w:hAnsi="Calibri"/>
          <w:b/>
          <w:sz w:val="20"/>
          <w:szCs w:val="20"/>
          <w:u w:val="single"/>
          <w:lang w:eastAsia="en-US" w:bidi="ar-SA"/>
        </w:rPr>
        <w:t>______</w:t>
      </w:r>
      <w:r w:rsidRPr="00A2477F">
        <w:rPr>
          <w:rFonts w:ascii="Calibri" w:hAnsi="Calibri"/>
          <w:b/>
          <w:sz w:val="20"/>
          <w:szCs w:val="20"/>
          <w:lang w:eastAsia="en-US" w:bidi="ar-SA"/>
        </w:rPr>
        <w:t xml:space="preserve"> Evening Cleaning Team Member</w:t>
      </w:r>
      <w:r w:rsidRPr="00A2477F">
        <w:rPr>
          <w:rFonts w:ascii="Calibri" w:hAnsi="Calibri"/>
          <w:sz w:val="20"/>
          <w:szCs w:val="20"/>
          <w:lang w:eastAsia="en-US" w:bidi="ar-SA"/>
        </w:rPr>
        <w:t xml:space="preserve"> </w:t>
      </w:r>
      <w:r w:rsidRPr="00A2477F">
        <w:rPr>
          <w:rFonts w:ascii="Calibri" w:hAnsi="Calibri"/>
          <w:sz w:val="20"/>
          <w:szCs w:val="20"/>
          <w:lang w:eastAsia="en-US" w:bidi="ar-SA"/>
        </w:rPr>
        <w:tab/>
      </w:r>
      <w:r w:rsidRPr="00A2477F">
        <w:rPr>
          <w:rFonts w:ascii="Calibri" w:hAnsi="Calibri"/>
          <w:b/>
          <w:sz w:val="20"/>
          <w:szCs w:val="20"/>
          <w:u w:val="single"/>
          <w:lang w:eastAsia="en-US" w:bidi="ar-SA"/>
        </w:rPr>
        <w:t>______</w:t>
      </w:r>
      <w:r w:rsidRPr="00A2477F">
        <w:rPr>
          <w:rFonts w:ascii="Calibri" w:hAnsi="Calibri"/>
          <w:b/>
          <w:sz w:val="20"/>
          <w:szCs w:val="20"/>
          <w:lang w:eastAsia="en-US" w:bidi="ar-SA"/>
        </w:rPr>
        <w:t xml:space="preserve"> Hospitality/ Welcome</w:t>
      </w:r>
    </w:p>
    <w:p w:rsidR="00A2477F" w:rsidRPr="00A2477F" w:rsidRDefault="00A2477F" w:rsidP="00A2477F">
      <w:pPr>
        <w:widowControl/>
        <w:autoSpaceDE/>
        <w:autoSpaceDN/>
        <w:adjustRightInd/>
        <w:rPr>
          <w:rFonts w:ascii="Calibri" w:hAnsi="Calibri"/>
          <w:sz w:val="20"/>
          <w:szCs w:val="20"/>
          <w:lang w:eastAsia="en-US" w:bidi="ar-SA"/>
        </w:rPr>
      </w:pPr>
    </w:p>
    <w:p w:rsidR="00A2477F" w:rsidRPr="00A2477F" w:rsidRDefault="00A2477F" w:rsidP="00A2477F">
      <w:pPr>
        <w:widowControl/>
        <w:autoSpaceDE/>
        <w:autoSpaceDN/>
        <w:adjustRightInd/>
        <w:rPr>
          <w:rFonts w:ascii="Calibri" w:hAnsi="Calibri"/>
          <w:sz w:val="20"/>
          <w:szCs w:val="20"/>
          <w:lang w:eastAsia="en-US" w:bidi="ar-SA"/>
        </w:rPr>
      </w:pPr>
      <w:r w:rsidRPr="00A2477F">
        <w:rPr>
          <w:rFonts w:ascii="Calibri" w:hAnsi="Calibri"/>
          <w:b/>
          <w:sz w:val="20"/>
          <w:szCs w:val="20"/>
          <w:u w:val="single"/>
          <w:lang w:eastAsia="en-US" w:bidi="ar-SA"/>
        </w:rPr>
        <w:t>______</w:t>
      </w:r>
      <w:r w:rsidRPr="00A2477F">
        <w:rPr>
          <w:rFonts w:ascii="Calibri" w:hAnsi="Calibri"/>
          <w:b/>
          <w:sz w:val="20"/>
          <w:szCs w:val="20"/>
          <w:lang w:eastAsia="en-US" w:bidi="ar-SA"/>
        </w:rPr>
        <w:t xml:space="preserve"> Preschool/ Nursery Team</w:t>
      </w:r>
      <w:r w:rsidRPr="00A2477F">
        <w:rPr>
          <w:rFonts w:ascii="Calibri" w:hAnsi="Calibri"/>
          <w:sz w:val="20"/>
          <w:szCs w:val="20"/>
          <w:lang w:eastAsia="en-US" w:bidi="ar-SA"/>
        </w:rPr>
        <w:t xml:space="preserve"> </w:t>
      </w:r>
      <w:r w:rsidRPr="00A2477F">
        <w:rPr>
          <w:rFonts w:ascii="Calibri" w:hAnsi="Calibri"/>
          <w:i/>
          <w:sz w:val="20"/>
          <w:szCs w:val="20"/>
          <w:lang w:eastAsia="en-US" w:bidi="ar-SA"/>
        </w:rPr>
        <w:t xml:space="preserve">(one hour)    </w:t>
      </w:r>
      <w:r w:rsidRPr="00A2477F">
        <w:rPr>
          <w:rFonts w:ascii="Calibri" w:hAnsi="Calibri"/>
          <w:b/>
          <w:i/>
          <w:sz w:val="20"/>
          <w:szCs w:val="20"/>
          <w:u w:val="single"/>
          <w:lang w:eastAsia="en-US" w:bidi="ar-SA"/>
        </w:rPr>
        <w:t>______</w:t>
      </w:r>
      <w:r w:rsidRPr="00A2477F">
        <w:rPr>
          <w:rFonts w:ascii="Calibri" w:hAnsi="Calibri"/>
          <w:b/>
          <w:i/>
          <w:sz w:val="20"/>
          <w:szCs w:val="20"/>
          <w:lang w:eastAsia="en-US" w:bidi="ar-SA"/>
        </w:rPr>
        <w:t xml:space="preserve"> </w:t>
      </w:r>
      <w:r w:rsidRPr="00A2477F">
        <w:rPr>
          <w:rFonts w:ascii="Calibri" w:hAnsi="Calibri"/>
          <w:b/>
          <w:sz w:val="20"/>
          <w:szCs w:val="20"/>
          <w:lang w:eastAsia="en-US" w:bidi="ar-SA"/>
        </w:rPr>
        <w:t xml:space="preserve">Early Learners Team </w:t>
      </w:r>
      <w:r w:rsidRPr="00A2477F">
        <w:rPr>
          <w:rFonts w:ascii="Calibri" w:hAnsi="Calibri"/>
          <w:sz w:val="20"/>
          <w:szCs w:val="20"/>
          <w:lang w:eastAsia="en-US" w:bidi="ar-SA"/>
        </w:rPr>
        <w:t>(</w:t>
      </w:r>
      <w:r w:rsidRPr="00A2477F">
        <w:rPr>
          <w:rFonts w:ascii="Calibri" w:hAnsi="Calibri"/>
          <w:i/>
          <w:sz w:val="20"/>
          <w:szCs w:val="20"/>
          <w:lang w:eastAsia="en-US" w:bidi="ar-SA"/>
        </w:rPr>
        <w:t xml:space="preserve">one hour, helping) </w:t>
      </w:r>
      <w:r w:rsidRPr="00A2477F">
        <w:rPr>
          <w:rFonts w:ascii="Calibri" w:hAnsi="Calibri"/>
          <w:sz w:val="20"/>
          <w:szCs w:val="20"/>
          <w:lang w:eastAsia="en-US" w:bidi="ar-SA"/>
        </w:rPr>
        <w:t xml:space="preserve"> </w:t>
      </w:r>
      <w:r w:rsidRPr="00A2477F">
        <w:rPr>
          <w:rFonts w:ascii="Calibri" w:hAnsi="Calibri"/>
          <w:b/>
          <w:sz w:val="20"/>
          <w:szCs w:val="20"/>
          <w:u w:val="single"/>
          <w:lang w:eastAsia="en-US" w:bidi="ar-SA"/>
        </w:rPr>
        <w:t>______</w:t>
      </w:r>
      <w:r w:rsidRPr="00A2477F">
        <w:rPr>
          <w:rFonts w:ascii="Calibri" w:hAnsi="Calibri"/>
          <w:b/>
          <w:sz w:val="20"/>
          <w:szCs w:val="20"/>
          <w:lang w:eastAsia="en-US" w:bidi="ar-SA"/>
        </w:rPr>
        <w:t xml:space="preserve"> Class Coordinator Assistant</w:t>
      </w:r>
    </w:p>
    <w:p w:rsidR="00A2477F" w:rsidRPr="00A2477F" w:rsidRDefault="00A2477F" w:rsidP="00A2477F">
      <w:pPr>
        <w:widowControl/>
        <w:autoSpaceDE/>
        <w:autoSpaceDN/>
        <w:adjustRightInd/>
        <w:rPr>
          <w:rFonts w:ascii="Calibri" w:hAnsi="Calibri"/>
          <w:i/>
          <w:sz w:val="20"/>
          <w:szCs w:val="20"/>
          <w:lang w:eastAsia="en-US" w:bidi="ar-SA"/>
        </w:rPr>
      </w:pPr>
    </w:p>
    <w:p w:rsidR="00A2477F" w:rsidRPr="00A2477F" w:rsidRDefault="00A2477F" w:rsidP="00A2477F">
      <w:pPr>
        <w:widowControl/>
        <w:autoSpaceDE/>
        <w:autoSpaceDN/>
        <w:adjustRightInd/>
        <w:rPr>
          <w:rFonts w:ascii="Calibri" w:hAnsi="Calibri"/>
          <w:b/>
          <w:sz w:val="20"/>
          <w:szCs w:val="20"/>
          <w:lang w:eastAsia="en-US" w:bidi="ar-SA"/>
        </w:rPr>
      </w:pPr>
      <w:r w:rsidRPr="00A2477F">
        <w:rPr>
          <w:rFonts w:ascii="Calibri" w:hAnsi="Calibri"/>
          <w:b/>
          <w:i/>
          <w:sz w:val="20"/>
          <w:szCs w:val="20"/>
          <w:u w:val="single"/>
          <w:lang w:eastAsia="en-US" w:bidi="ar-SA"/>
        </w:rPr>
        <w:t>______</w:t>
      </w:r>
      <w:r w:rsidRPr="00A2477F">
        <w:rPr>
          <w:rFonts w:ascii="Calibri" w:hAnsi="Calibri"/>
          <w:b/>
          <w:i/>
          <w:sz w:val="20"/>
          <w:szCs w:val="20"/>
          <w:lang w:eastAsia="en-US" w:bidi="ar-SA"/>
        </w:rPr>
        <w:t xml:space="preserve"> </w:t>
      </w:r>
      <w:r w:rsidRPr="00A2477F">
        <w:rPr>
          <w:rFonts w:ascii="Calibri" w:hAnsi="Calibri"/>
          <w:b/>
          <w:sz w:val="20"/>
          <w:szCs w:val="20"/>
          <w:lang w:eastAsia="en-US" w:bidi="ar-SA"/>
        </w:rPr>
        <w:t xml:space="preserve">Field Trips, Events, and Community Service  </w:t>
      </w:r>
      <w:r w:rsidRPr="00A2477F">
        <w:rPr>
          <w:rFonts w:ascii="Calibri" w:hAnsi="Calibri"/>
          <w:b/>
          <w:sz w:val="20"/>
          <w:szCs w:val="20"/>
          <w:lang w:eastAsia="en-US" w:bidi="ar-SA"/>
        </w:rPr>
        <w:tab/>
      </w:r>
      <w:r w:rsidRPr="00A2477F">
        <w:rPr>
          <w:rFonts w:ascii="Calibri" w:hAnsi="Calibri"/>
          <w:b/>
          <w:sz w:val="20"/>
          <w:szCs w:val="20"/>
          <w:u w:val="single"/>
          <w:lang w:eastAsia="en-US" w:bidi="ar-SA"/>
        </w:rPr>
        <w:t>______</w:t>
      </w:r>
      <w:r w:rsidRPr="00A2477F">
        <w:rPr>
          <w:rFonts w:ascii="Calibri" w:hAnsi="Calibri"/>
          <w:b/>
          <w:sz w:val="20"/>
          <w:szCs w:val="20"/>
          <w:lang w:eastAsia="en-US" w:bidi="ar-SA"/>
        </w:rPr>
        <w:t xml:space="preserve"> Parent Support/ Discussion Leader   </w:t>
      </w:r>
    </w:p>
    <w:p w:rsidR="00A2477F" w:rsidRPr="00A2477F" w:rsidRDefault="00A2477F" w:rsidP="00A2477F">
      <w:pPr>
        <w:widowControl/>
        <w:autoSpaceDE/>
        <w:autoSpaceDN/>
        <w:adjustRightInd/>
        <w:rPr>
          <w:rFonts w:ascii="Calibri" w:hAnsi="Calibri"/>
          <w:b/>
          <w:sz w:val="20"/>
          <w:szCs w:val="20"/>
          <w:lang w:eastAsia="en-US" w:bidi="ar-SA"/>
        </w:rPr>
      </w:pPr>
    </w:p>
    <w:p w:rsidR="00A2477F" w:rsidRPr="00A2477F" w:rsidRDefault="00A2477F" w:rsidP="00A2477F">
      <w:pPr>
        <w:widowControl/>
        <w:autoSpaceDE/>
        <w:autoSpaceDN/>
        <w:adjustRightInd/>
        <w:rPr>
          <w:rFonts w:ascii="Calibri" w:hAnsi="Calibri"/>
          <w:b/>
          <w:sz w:val="20"/>
          <w:szCs w:val="20"/>
          <w:lang w:eastAsia="en-US" w:bidi="ar-SA"/>
        </w:rPr>
      </w:pPr>
      <w:r w:rsidRPr="00A2477F">
        <w:rPr>
          <w:rFonts w:ascii="Calibri" w:hAnsi="Calibri"/>
          <w:b/>
          <w:sz w:val="20"/>
          <w:szCs w:val="20"/>
          <w:u w:val="single"/>
          <w:lang w:eastAsia="en-US" w:bidi="ar-SA"/>
        </w:rPr>
        <w:t>______</w:t>
      </w:r>
      <w:r w:rsidRPr="00A2477F">
        <w:rPr>
          <w:rFonts w:ascii="Calibri" w:hAnsi="Calibri"/>
          <w:b/>
          <w:sz w:val="20"/>
          <w:szCs w:val="20"/>
          <w:lang w:eastAsia="en-US" w:bidi="ar-SA"/>
        </w:rPr>
        <w:t xml:space="preserve"> Monitor  </w:t>
      </w:r>
      <w:r w:rsidRPr="00A2477F">
        <w:rPr>
          <w:rFonts w:ascii="Calibri" w:hAnsi="Calibri"/>
          <w:b/>
          <w:sz w:val="20"/>
          <w:szCs w:val="20"/>
          <w:lang w:eastAsia="en-US" w:bidi="ar-SA"/>
        </w:rPr>
        <w:tab/>
      </w:r>
      <w:r w:rsidRPr="00A2477F">
        <w:rPr>
          <w:rFonts w:ascii="Calibri" w:hAnsi="Calibri"/>
          <w:b/>
          <w:sz w:val="20"/>
          <w:szCs w:val="20"/>
          <w:lang w:eastAsia="en-US" w:bidi="ar-SA"/>
        </w:rPr>
        <w:tab/>
        <w:t xml:space="preserve">  </w:t>
      </w:r>
      <w:r w:rsidRPr="00A2477F">
        <w:rPr>
          <w:rFonts w:ascii="Calibri" w:hAnsi="Calibri"/>
          <w:b/>
          <w:sz w:val="20"/>
          <w:szCs w:val="20"/>
          <w:u w:val="single"/>
          <w:lang w:eastAsia="en-US" w:bidi="ar-SA"/>
        </w:rPr>
        <w:t>______</w:t>
      </w:r>
      <w:r w:rsidRPr="00A2477F">
        <w:rPr>
          <w:rFonts w:ascii="Calibri" w:hAnsi="Calibri"/>
          <w:b/>
          <w:sz w:val="20"/>
          <w:szCs w:val="20"/>
          <w:lang w:eastAsia="en-US" w:bidi="ar-SA"/>
        </w:rPr>
        <w:t xml:space="preserve"> Classroom Assistant</w:t>
      </w:r>
      <w:r w:rsidRPr="00A2477F">
        <w:rPr>
          <w:rFonts w:ascii="Calibri" w:hAnsi="Calibri"/>
          <w:sz w:val="20"/>
          <w:szCs w:val="20"/>
          <w:lang w:eastAsia="en-US" w:bidi="ar-SA"/>
        </w:rPr>
        <w:t xml:space="preserve">  </w:t>
      </w:r>
      <w:r w:rsidRPr="00A2477F">
        <w:rPr>
          <w:rFonts w:ascii="Calibri" w:hAnsi="Calibri"/>
          <w:i/>
          <w:sz w:val="20"/>
          <w:szCs w:val="20"/>
          <w:lang w:eastAsia="en-US" w:bidi="ar-SA"/>
        </w:rPr>
        <w:t>Specific Class/Teacher?</w:t>
      </w:r>
      <w:r w:rsidRPr="00A2477F">
        <w:rPr>
          <w:rFonts w:ascii="Calibri" w:hAnsi="Calibri"/>
          <w:sz w:val="20"/>
          <w:szCs w:val="20"/>
          <w:lang w:eastAsia="en-US" w:bidi="ar-SA"/>
        </w:rPr>
        <w:t xml:space="preserve"> _________</w:t>
      </w:r>
      <w:r w:rsidR="0025454D">
        <w:rPr>
          <w:rFonts w:ascii="Calibri" w:hAnsi="Calibri"/>
          <w:sz w:val="20"/>
          <w:szCs w:val="20"/>
          <w:lang w:eastAsia="en-US" w:bidi="ar-SA"/>
        </w:rPr>
        <w:t>____________________</w:t>
      </w:r>
      <w:r w:rsidRPr="00A2477F">
        <w:rPr>
          <w:rFonts w:ascii="Calibri" w:hAnsi="Calibri"/>
          <w:sz w:val="20"/>
          <w:szCs w:val="20"/>
          <w:lang w:eastAsia="en-US" w:bidi="ar-SA"/>
        </w:rPr>
        <w:t xml:space="preserve">___________    </w:t>
      </w:r>
      <w:r w:rsidRPr="00A2477F">
        <w:rPr>
          <w:rFonts w:ascii="Calibri" w:hAnsi="Calibri"/>
          <w:sz w:val="20"/>
          <w:szCs w:val="20"/>
          <w:lang w:eastAsia="en-US" w:bidi="ar-SA"/>
        </w:rPr>
        <w:tab/>
      </w:r>
    </w:p>
    <w:p w:rsidR="00A2477F" w:rsidRPr="00A2477F" w:rsidRDefault="00A2477F" w:rsidP="00A2477F">
      <w:pPr>
        <w:widowControl/>
        <w:autoSpaceDE/>
        <w:autoSpaceDN/>
        <w:adjustRightInd/>
        <w:rPr>
          <w:rFonts w:ascii="Calibri" w:hAnsi="Calibri"/>
          <w:b/>
          <w:sz w:val="20"/>
          <w:szCs w:val="20"/>
          <w:lang w:eastAsia="en-US" w:bidi="ar-SA"/>
        </w:rPr>
      </w:pPr>
    </w:p>
    <w:p w:rsidR="00A2477F" w:rsidRPr="00A2477F" w:rsidRDefault="00A2477F" w:rsidP="00A2477F">
      <w:pPr>
        <w:widowControl/>
        <w:autoSpaceDE/>
        <w:autoSpaceDN/>
        <w:adjustRightInd/>
        <w:rPr>
          <w:rFonts w:ascii="Calibri" w:hAnsi="Calibri"/>
          <w:b/>
          <w:sz w:val="20"/>
          <w:szCs w:val="20"/>
          <w:lang w:eastAsia="en-US" w:bidi="ar-SA"/>
        </w:rPr>
      </w:pPr>
      <w:r w:rsidRPr="00A2477F">
        <w:rPr>
          <w:rFonts w:ascii="Calibri" w:hAnsi="Calibri"/>
          <w:b/>
          <w:sz w:val="20"/>
          <w:szCs w:val="20"/>
          <w:lang w:eastAsia="en-US" w:bidi="ar-SA"/>
        </w:rPr>
        <w:t>______ Drama Producer</w:t>
      </w:r>
      <w:r w:rsidRPr="00A2477F">
        <w:rPr>
          <w:rFonts w:ascii="Calibri" w:hAnsi="Calibri"/>
          <w:b/>
          <w:sz w:val="20"/>
          <w:szCs w:val="20"/>
          <w:lang w:eastAsia="en-US" w:bidi="ar-SA"/>
        </w:rPr>
        <w:tab/>
      </w:r>
      <w:r w:rsidRPr="00A2477F">
        <w:rPr>
          <w:rFonts w:ascii="Calibri" w:hAnsi="Calibri"/>
          <w:b/>
          <w:sz w:val="20"/>
          <w:szCs w:val="20"/>
          <w:u w:val="single"/>
          <w:lang w:eastAsia="en-US" w:bidi="ar-SA"/>
        </w:rPr>
        <w:t>______</w:t>
      </w:r>
      <w:r w:rsidRPr="00A2477F">
        <w:rPr>
          <w:rFonts w:ascii="Calibri" w:hAnsi="Calibri"/>
          <w:b/>
          <w:sz w:val="20"/>
          <w:szCs w:val="20"/>
          <w:lang w:eastAsia="en-US" w:bidi="ar-SA"/>
        </w:rPr>
        <w:t xml:space="preserve"> Website/Facebook Manager  </w:t>
      </w:r>
      <w:r w:rsidRPr="00A2477F">
        <w:rPr>
          <w:rFonts w:ascii="Calibri" w:hAnsi="Calibri"/>
          <w:b/>
          <w:sz w:val="20"/>
          <w:szCs w:val="20"/>
          <w:lang w:eastAsia="en-US" w:bidi="ar-SA"/>
        </w:rPr>
        <w:tab/>
        <w:t xml:space="preserve"> </w:t>
      </w:r>
      <w:r w:rsidRPr="00A2477F">
        <w:rPr>
          <w:rFonts w:ascii="Calibri" w:hAnsi="Calibri"/>
          <w:b/>
          <w:sz w:val="20"/>
          <w:szCs w:val="20"/>
          <w:u w:val="single"/>
          <w:lang w:eastAsia="en-US" w:bidi="ar-SA"/>
        </w:rPr>
        <w:t>______</w:t>
      </w:r>
      <w:r w:rsidRPr="00A2477F">
        <w:rPr>
          <w:rFonts w:ascii="Calibri" w:hAnsi="Calibri"/>
          <w:b/>
          <w:sz w:val="20"/>
          <w:szCs w:val="20"/>
          <w:lang w:eastAsia="en-US" w:bidi="ar-SA"/>
        </w:rPr>
        <w:t xml:space="preserve"> Snack Shop Helper</w:t>
      </w:r>
    </w:p>
    <w:p w:rsidR="00A2477F" w:rsidRPr="00A2477F" w:rsidRDefault="00A2477F" w:rsidP="00A2477F">
      <w:pPr>
        <w:widowControl/>
        <w:autoSpaceDE/>
        <w:autoSpaceDN/>
        <w:adjustRightInd/>
        <w:rPr>
          <w:rFonts w:ascii="Calibri" w:hAnsi="Calibri"/>
          <w:b/>
          <w:sz w:val="20"/>
          <w:szCs w:val="20"/>
          <w:lang w:eastAsia="en-US" w:bidi="ar-SA"/>
        </w:rPr>
      </w:pPr>
    </w:p>
    <w:p w:rsidR="00A2477F" w:rsidRPr="00A2477F" w:rsidRDefault="00A2477F" w:rsidP="00A2477F">
      <w:pPr>
        <w:widowControl/>
        <w:autoSpaceDE/>
        <w:autoSpaceDN/>
        <w:adjustRightInd/>
        <w:rPr>
          <w:rFonts w:ascii="Calibri" w:hAnsi="Calibri"/>
          <w:b/>
          <w:sz w:val="20"/>
          <w:szCs w:val="20"/>
          <w:lang w:eastAsia="en-US" w:bidi="ar-SA"/>
        </w:rPr>
      </w:pPr>
      <w:r w:rsidRPr="00A2477F">
        <w:rPr>
          <w:rFonts w:ascii="Calibri" w:hAnsi="Calibri"/>
          <w:b/>
          <w:sz w:val="20"/>
          <w:szCs w:val="20"/>
          <w:lang w:eastAsia="en-US" w:bidi="ar-SA"/>
        </w:rPr>
        <w:t xml:space="preserve"> </w:t>
      </w:r>
      <w:r w:rsidRPr="00A2477F">
        <w:rPr>
          <w:rFonts w:ascii="Calibri" w:hAnsi="Calibri"/>
          <w:b/>
          <w:sz w:val="20"/>
          <w:szCs w:val="20"/>
          <w:u w:val="single"/>
          <w:lang w:eastAsia="en-US" w:bidi="ar-SA"/>
        </w:rPr>
        <w:t>______</w:t>
      </w:r>
      <w:r w:rsidRPr="00A2477F">
        <w:rPr>
          <w:rFonts w:ascii="Calibri" w:hAnsi="Calibri"/>
          <w:b/>
          <w:sz w:val="20"/>
          <w:szCs w:val="20"/>
          <w:lang w:eastAsia="en-US" w:bidi="ar-SA"/>
        </w:rPr>
        <w:t xml:space="preserve"> Dads and Sons Network</w:t>
      </w:r>
      <w:r w:rsidRPr="00A2477F">
        <w:rPr>
          <w:rFonts w:ascii="Calibri" w:hAnsi="Calibri"/>
          <w:sz w:val="20"/>
          <w:szCs w:val="20"/>
          <w:lang w:eastAsia="en-US" w:bidi="ar-SA"/>
        </w:rPr>
        <w:t xml:space="preserve">  </w:t>
      </w:r>
      <w:r w:rsidRPr="00A2477F">
        <w:rPr>
          <w:rFonts w:ascii="Calibri" w:hAnsi="Calibri"/>
          <w:b/>
          <w:sz w:val="20"/>
          <w:szCs w:val="20"/>
          <w:lang w:eastAsia="en-US" w:bidi="ar-SA"/>
        </w:rPr>
        <w:t xml:space="preserve">Leader </w:t>
      </w:r>
      <w:r w:rsidRPr="00A2477F">
        <w:rPr>
          <w:rFonts w:ascii="Calibri" w:hAnsi="Calibri"/>
          <w:b/>
          <w:sz w:val="20"/>
          <w:szCs w:val="20"/>
          <w:u w:val="single"/>
          <w:lang w:eastAsia="en-US" w:bidi="ar-SA"/>
        </w:rPr>
        <w:t>______</w:t>
      </w:r>
      <w:r w:rsidRPr="00A2477F">
        <w:rPr>
          <w:rFonts w:ascii="Calibri" w:hAnsi="Calibri"/>
          <w:b/>
          <w:sz w:val="20"/>
          <w:szCs w:val="20"/>
          <w:lang w:eastAsia="en-US" w:bidi="ar-SA"/>
        </w:rPr>
        <w:t xml:space="preserve"> Showcase Team Member   </w:t>
      </w:r>
      <w:r w:rsidRPr="00A2477F">
        <w:rPr>
          <w:rFonts w:ascii="Calibri" w:hAnsi="Calibri"/>
          <w:b/>
          <w:sz w:val="20"/>
          <w:szCs w:val="20"/>
          <w:u w:val="single"/>
          <w:lang w:eastAsia="en-US" w:bidi="ar-SA"/>
        </w:rPr>
        <w:t>______</w:t>
      </w:r>
      <w:r w:rsidRPr="00A2477F">
        <w:rPr>
          <w:rFonts w:ascii="Calibri" w:hAnsi="Calibri"/>
          <w:b/>
          <w:sz w:val="20"/>
          <w:szCs w:val="20"/>
          <w:lang w:eastAsia="en-US" w:bidi="ar-SA"/>
        </w:rPr>
        <w:t xml:space="preserve"> High School Information Czar (</w:t>
      </w:r>
      <w:r w:rsidRPr="00A2477F">
        <w:rPr>
          <w:rFonts w:ascii="Calibri" w:hAnsi="Calibri"/>
          <w:sz w:val="20"/>
          <w:szCs w:val="20"/>
          <w:lang w:eastAsia="en-US" w:bidi="ar-SA"/>
        </w:rPr>
        <w:t xml:space="preserve">homeschooling </w:t>
      </w:r>
      <w:r w:rsidRPr="00A2477F">
        <w:rPr>
          <w:rFonts w:ascii="Calibri" w:hAnsi="Calibri"/>
          <w:sz w:val="20"/>
          <w:szCs w:val="20"/>
          <w:lang w:eastAsia="en-US" w:bidi="ar-SA"/>
        </w:rPr>
        <w:tab/>
      </w:r>
      <w:r w:rsidRPr="00A2477F">
        <w:rPr>
          <w:rFonts w:ascii="Calibri" w:hAnsi="Calibri"/>
          <w:sz w:val="20"/>
          <w:szCs w:val="20"/>
          <w:lang w:eastAsia="en-US" w:bidi="ar-SA"/>
        </w:rPr>
        <w:tab/>
      </w:r>
      <w:r w:rsidRPr="00A2477F">
        <w:rPr>
          <w:rFonts w:ascii="Calibri" w:hAnsi="Calibri"/>
          <w:sz w:val="20"/>
          <w:szCs w:val="20"/>
          <w:lang w:eastAsia="en-US" w:bidi="ar-SA"/>
        </w:rPr>
        <w:tab/>
      </w:r>
      <w:r w:rsidRPr="00A2477F">
        <w:rPr>
          <w:rFonts w:ascii="Calibri" w:hAnsi="Calibri"/>
          <w:sz w:val="20"/>
          <w:szCs w:val="20"/>
          <w:lang w:eastAsia="en-US" w:bidi="ar-SA"/>
        </w:rPr>
        <w:tab/>
      </w:r>
      <w:r w:rsidRPr="00A2477F">
        <w:rPr>
          <w:rFonts w:ascii="Calibri" w:hAnsi="Calibri"/>
          <w:sz w:val="20"/>
          <w:szCs w:val="20"/>
          <w:lang w:eastAsia="en-US" w:bidi="ar-SA"/>
        </w:rPr>
        <w:tab/>
      </w:r>
      <w:r w:rsidRPr="00A2477F">
        <w:rPr>
          <w:rFonts w:ascii="Calibri" w:hAnsi="Calibri"/>
          <w:sz w:val="20"/>
          <w:szCs w:val="20"/>
          <w:lang w:eastAsia="en-US" w:bidi="ar-SA"/>
        </w:rPr>
        <w:tab/>
      </w:r>
      <w:r w:rsidRPr="00A2477F">
        <w:rPr>
          <w:rFonts w:ascii="Calibri" w:hAnsi="Calibri"/>
          <w:sz w:val="20"/>
          <w:szCs w:val="20"/>
          <w:lang w:eastAsia="en-US" w:bidi="ar-SA"/>
        </w:rPr>
        <w:tab/>
      </w:r>
      <w:r w:rsidRPr="00A2477F">
        <w:rPr>
          <w:rFonts w:ascii="Calibri" w:hAnsi="Calibri"/>
          <w:sz w:val="20"/>
          <w:szCs w:val="20"/>
          <w:lang w:eastAsia="en-US" w:bidi="ar-SA"/>
        </w:rPr>
        <w:tab/>
      </w:r>
      <w:r w:rsidRPr="00A2477F">
        <w:rPr>
          <w:rFonts w:ascii="Calibri" w:hAnsi="Calibri"/>
          <w:sz w:val="20"/>
          <w:szCs w:val="20"/>
          <w:lang w:eastAsia="en-US" w:bidi="ar-SA"/>
        </w:rPr>
        <w:tab/>
      </w:r>
      <w:r w:rsidRPr="00A2477F">
        <w:rPr>
          <w:rFonts w:ascii="Calibri" w:hAnsi="Calibri"/>
          <w:sz w:val="20"/>
          <w:szCs w:val="20"/>
          <w:lang w:eastAsia="en-US" w:bidi="ar-SA"/>
        </w:rPr>
        <w:tab/>
      </w:r>
      <w:r w:rsidRPr="00A2477F">
        <w:rPr>
          <w:rFonts w:ascii="Calibri" w:hAnsi="Calibri"/>
          <w:sz w:val="20"/>
          <w:szCs w:val="20"/>
          <w:lang w:eastAsia="en-US" w:bidi="ar-SA"/>
        </w:rPr>
        <w:tab/>
        <w:t xml:space="preserve">        high school, college, and employment</w:t>
      </w:r>
      <w:r w:rsidRPr="00A2477F">
        <w:rPr>
          <w:rFonts w:ascii="Calibri" w:hAnsi="Calibri"/>
          <w:b/>
          <w:sz w:val="20"/>
          <w:szCs w:val="20"/>
          <w:lang w:eastAsia="en-US" w:bidi="ar-SA"/>
        </w:rPr>
        <w:t>)</w:t>
      </w:r>
      <w:r w:rsidRPr="00A2477F">
        <w:rPr>
          <w:rFonts w:ascii="Calibri" w:hAnsi="Calibri"/>
          <w:b/>
          <w:sz w:val="20"/>
          <w:szCs w:val="20"/>
          <w:lang w:eastAsia="en-US" w:bidi="ar-SA"/>
        </w:rPr>
        <w:tab/>
      </w:r>
    </w:p>
    <w:p w:rsidR="00A2477F" w:rsidRPr="00A2477F" w:rsidRDefault="00A2477F" w:rsidP="00A2477F">
      <w:pPr>
        <w:widowControl/>
        <w:autoSpaceDE/>
        <w:autoSpaceDN/>
        <w:adjustRightInd/>
        <w:rPr>
          <w:rFonts w:ascii="Calibri" w:hAnsi="Calibri"/>
          <w:b/>
          <w:sz w:val="20"/>
          <w:szCs w:val="20"/>
          <w:lang w:eastAsia="en-US" w:bidi="ar-SA"/>
        </w:rPr>
      </w:pPr>
      <w:r w:rsidRPr="00A2477F">
        <w:rPr>
          <w:rFonts w:ascii="Calibri" w:hAnsi="Calibri"/>
          <w:b/>
          <w:sz w:val="20"/>
          <w:szCs w:val="20"/>
          <w:lang w:eastAsia="en-US" w:bidi="ar-SA"/>
        </w:rPr>
        <w:tab/>
      </w:r>
    </w:p>
    <w:p w:rsidR="00A2477F" w:rsidRPr="00A2477F" w:rsidRDefault="00A2477F" w:rsidP="00A2477F">
      <w:pPr>
        <w:widowControl/>
        <w:autoSpaceDE/>
        <w:autoSpaceDN/>
        <w:adjustRightInd/>
        <w:rPr>
          <w:rFonts w:ascii="Calibri" w:hAnsi="Calibri"/>
          <w:b/>
          <w:sz w:val="20"/>
          <w:szCs w:val="20"/>
          <w:lang w:eastAsia="en-US" w:bidi="ar-SA"/>
        </w:rPr>
      </w:pPr>
      <w:r w:rsidRPr="00A2477F">
        <w:rPr>
          <w:rFonts w:ascii="Calibri" w:hAnsi="Calibri"/>
          <w:sz w:val="20"/>
          <w:szCs w:val="20"/>
          <w:lang w:eastAsia="en-US" w:bidi="ar-SA"/>
        </w:rPr>
        <w:t xml:space="preserve"> </w:t>
      </w:r>
      <w:r w:rsidRPr="00A2477F">
        <w:rPr>
          <w:rFonts w:ascii="Calibri" w:hAnsi="Calibri"/>
          <w:b/>
          <w:sz w:val="20"/>
          <w:szCs w:val="20"/>
          <w:u w:val="single"/>
          <w:lang w:eastAsia="en-US" w:bidi="ar-SA"/>
        </w:rPr>
        <w:t>______</w:t>
      </w:r>
      <w:r w:rsidRPr="00A2477F">
        <w:rPr>
          <w:rFonts w:ascii="Calibri" w:hAnsi="Calibri"/>
          <w:b/>
          <w:sz w:val="20"/>
          <w:szCs w:val="20"/>
          <w:lang w:eastAsia="en-US" w:bidi="ar-SA"/>
        </w:rPr>
        <w:t xml:space="preserve"> Put me where you need me!     </w:t>
      </w:r>
      <w:r w:rsidRPr="00A2477F">
        <w:rPr>
          <w:rFonts w:ascii="Calibri" w:hAnsi="Calibri"/>
          <w:b/>
          <w:sz w:val="20"/>
          <w:szCs w:val="20"/>
          <w:lang w:eastAsia="en-US" w:bidi="ar-SA"/>
        </w:rPr>
        <w:tab/>
      </w:r>
      <w:r w:rsidRPr="00A2477F">
        <w:rPr>
          <w:rFonts w:ascii="Calibri" w:hAnsi="Calibri"/>
          <w:b/>
          <w:sz w:val="20"/>
          <w:szCs w:val="20"/>
          <w:u w:val="single"/>
          <w:lang w:eastAsia="en-US" w:bidi="ar-SA"/>
        </w:rPr>
        <w:t>______</w:t>
      </w:r>
      <w:r w:rsidRPr="00A2477F">
        <w:rPr>
          <w:rFonts w:ascii="Calibri" w:hAnsi="Calibri"/>
          <w:b/>
          <w:sz w:val="20"/>
          <w:szCs w:val="20"/>
          <w:lang w:eastAsia="en-US" w:bidi="ar-SA"/>
        </w:rPr>
        <w:t xml:space="preserve"> Other (please detail)</w:t>
      </w:r>
    </w:p>
    <w:p w:rsidR="008F2A39" w:rsidRDefault="008F2A39">
      <w:pPr>
        <w:widowControl/>
        <w:autoSpaceDE/>
        <w:autoSpaceDN/>
        <w:adjustRightInd/>
        <w:rPr>
          <w:rFonts w:ascii="Calibri" w:hAnsi="Calibri"/>
          <w:b/>
          <w:sz w:val="20"/>
          <w:szCs w:val="20"/>
        </w:rPr>
      </w:pPr>
    </w:p>
    <w:p w:rsidR="00A2477F" w:rsidRPr="00A2477F" w:rsidRDefault="00A2477F" w:rsidP="00A2477F">
      <w:pPr>
        <w:widowControl/>
        <w:pBdr>
          <w:top w:val="single" w:sz="4" w:space="1" w:color="auto"/>
          <w:left w:val="single" w:sz="4" w:space="4" w:color="auto"/>
          <w:bottom w:val="single" w:sz="4" w:space="1" w:color="auto"/>
          <w:right w:val="single" w:sz="4" w:space="4" w:color="auto"/>
        </w:pBdr>
        <w:shd w:val="clear" w:color="auto" w:fill="808080"/>
        <w:autoSpaceDE/>
        <w:autoSpaceDN/>
        <w:adjustRightInd/>
        <w:jc w:val="center"/>
        <w:rPr>
          <w:color w:val="FFFFFF"/>
          <w:sz w:val="32"/>
          <w:lang w:eastAsia="en-US" w:bidi="ar-SA"/>
        </w:rPr>
      </w:pPr>
      <w:r w:rsidRPr="00A2477F">
        <w:rPr>
          <w:color w:val="FFFFFF"/>
          <w:sz w:val="32"/>
          <w:shd w:val="clear" w:color="auto" w:fill="737373"/>
          <w:lang w:eastAsia="en-US" w:bidi="ar-SA"/>
        </w:rPr>
        <w:t>Here is a chance to detail Class Ideas you have!</w:t>
      </w:r>
    </w:p>
    <w:p w:rsidR="00A2477F" w:rsidRPr="00A2477F" w:rsidRDefault="00A2477F" w:rsidP="00A2477F">
      <w:pPr>
        <w:widowControl/>
        <w:autoSpaceDE/>
        <w:autoSpaceDN/>
        <w:adjustRightInd/>
        <w:spacing w:after="200" w:line="276" w:lineRule="auto"/>
        <w:ind w:left="1080"/>
        <w:rPr>
          <w:color w:val="FF0000"/>
          <w:sz w:val="21"/>
          <w:szCs w:val="21"/>
          <w:lang w:eastAsia="en-US" w:bidi="ar-SA"/>
        </w:rPr>
      </w:pPr>
      <w:r w:rsidRPr="00A2477F">
        <w:rPr>
          <w:color w:val="FF0000"/>
          <w:sz w:val="21"/>
          <w:szCs w:val="21"/>
          <w:lang w:eastAsia="en-US" w:bidi="ar-SA"/>
        </w:rPr>
        <w:t>What are you looking for from Adventurers?  What are your interests that you would like to share with us?</w:t>
      </w:r>
    </w:p>
    <w:p w:rsidR="00A2477F" w:rsidRPr="00A2477F" w:rsidRDefault="00A2477F" w:rsidP="00A2477F">
      <w:pPr>
        <w:widowControl/>
        <w:autoSpaceDE/>
        <w:autoSpaceDN/>
        <w:adjustRightInd/>
        <w:rPr>
          <w:lang w:eastAsia="en-US" w:bidi="ar-SA"/>
        </w:rPr>
      </w:pPr>
      <w:r w:rsidRPr="00A2477F">
        <w:rPr>
          <w:rFonts w:ascii="Antique" w:hAnsi="Antique"/>
          <w:lang w:eastAsia="en-US" w:bidi="ar-SA"/>
        </w:rPr>
        <w:t>Here is a chance to detail class ideas you have</w:t>
      </w:r>
      <w:r w:rsidRPr="00A2477F">
        <w:rPr>
          <w:lang w:eastAsia="en-US" w:bidi="ar-SA"/>
        </w:rPr>
        <w:t xml:space="preserve">.   </w:t>
      </w:r>
    </w:p>
    <w:p w:rsidR="00A2477F" w:rsidRPr="00A2477F" w:rsidRDefault="00A2477F" w:rsidP="00A2477F">
      <w:pPr>
        <w:widowControl/>
        <w:autoSpaceDE/>
        <w:autoSpaceDN/>
        <w:adjustRightInd/>
        <w:rPr>
          <w:lang w:eastAsia="en-US" w:bidi="ar-SA"/>
        </w:rPr>
      </w:pPr>
      <w:r w:rsidRPr="00A2477F">
        <w:rPr>
          <w:lang w:eastAsia="en-US" w:bidi="ar-SA"/>
        </w:rPr>
        <w:t xml:space="preserve">                 </w:t>
      </w:r>
      <w:r w:rsidRPr="00A2477F">
        <w:rPr>
          <w:lang w:eastAsia="en-US" w:bidi="ar-SA"/>
        </w:rPr>
        <w:tab/>
        <w:t>Consider the following questions as you offer your ideas for fall:</w:t>
      </w:r>
    </w:p>
    <w:p w:rsidR="00A2477F" w:rsidRPr="00A2477F" w:rsidRDefault="00A2477F" w:rsidP="00A2477F">
      <w:pPr>
        <w:widowControl/>
        <w:numPr>
          <w:ilvl w:val="1"/>
          <w:numId w:val="18"/>
        </w:numPr>
        <w:autoSpaceDE/>
        <w:autoSpaceDN/>
        <w:adjustRightInd/>
        <w:spacing w:after="200" w:line="276" w:lineRule="auto"/>
        <w:contextualSpacing/>
        <w:rPr>
          <w:sz w:val="18"/>
          <w:szCs w:val="18"/>
          <w:lang w:eastAsia="en-US" w:bidi="ar-SA"/>
        </w:rPr>
      </w:pPr>
      <w:r w:rsidRPr="00A2477F">
        <w:rPr>
          <w:sz w:val="18"/>
          <w:szCs w:val="18"/>
          <w:lang w:eastAsia="en-US" w:bidi="ar-SA"/>
        </w:rPr>
        <w:t xml:space="preserve">What are the needs of </w:t>
      </w:r>
      <w:r w:rsidRPr="00A2477F">
        <w:rPr>
          <w:i/>
          <w:sz w:val="18"/>
          <w:szCs w:val="18"/>
          <w:lang w:eastAsia="en-US" w:bidi="ar-SA"/>
        </w:rPr>
        <w:t>each</w:t>
      </w:r>
      <w:r w:rsidRPr="00A2477F">
        <w:rPr>
          <w:sz w:val="18"/>
          <w:szCs w:val="18"/>
          <w:lang w:eastAsia="en-US" w:bidi="ar-SA"/>
        </w:rPr>
        <w:t xml:space="preserve"> student in your family (not just your older students)?</w:t>
      </w:r>
    </w:p>
    <w:p w:rsidR="00A2477F" w:rsidRPr="00A2477F" w:rsidRDefault="00A2477F" w:rsidP="00A2477F">
      <w:pPr>
        <w:widowControl/>
        <w:numPr>
          <w:ilvl w:val="1"/>
          <w:numId w:val="18"/>
        </w:numPr>
        <w:autoSpaceDE/>
        <w:autoSpaceDN/>
        <w:adjustRightInd/>
        <w:spacing w:after="200" w:line="276" w:lineRule="auto"/>
        <w:contextualSpacing/>
        <w:rPr>
          <w:sz w:val="18"/>
          <w:szCs w:val="18"/>
          <w:lang w:eastAsia="en-US" w:bidi="ar-SA"/>
        </w:rPr>
      </w:pPr>
      <w:r w:rsidRPr="00A2477F">
        <w:rPr>
          <w:sz w:val="18"/>
          <w:szCs w:val="18"/>
          <w:lang w:eastAsia="en-US" w:bidi="ar-SA"/>
        </w:rPr>
        <w:t>Which areas of study would you appreciate honing in on?</w:t>
      </w:r>
    </w:p>
    <w:p w:rsidR="00A2477F" w:rsidRPr="00A2477F" w:rsidRDefault="00A2477F" w:rsidP="00A2477F">
      <w:pPr>
        <w:widowControl/>
        <w:numPr>
          <w:ilvl w:val="2"/>
          <w:numId w:val="18"/>
        </w:numPr>
        <w:autoSpaceDE/>
        <w:autoSpaceDN/>
        <w:adjustRightInd/>
        <w:spacing w:after="200" w:line="276" w:lineRule="auto"/>
        <w:contextualSpacing/>
        <w:rPr>
          <w:sz w:val="18"/>
          <w:szCs w:val="18"/>
          <w:lang w:eastAsia="en-US" w:bidi="ar-SA"/>
        </w:rPr>
      </w:pPr>
      <w:r w:rsidRPr="00A2477F">
        <w:rPr>
          <w:sz w:val="18"/>
          <w:szCs w:val="18"/>
          <w:lang w:eastAsia="en-US" w:bidi="ar-SA"/>
        </w:rPr>
        <w:t>English</w:t>
      </w:r>
    </w:p>
    <w:p w:rsidR="00A2477F" w:rsidRPr="00A2477F" w:rsidRDefault="00A2477F" w:rsidP="00A2477F">
      <w:pPr>
        <w:widowControl/>
        <w:numPr>
          <w:ilvl w:val="2"/>
          <w:numId w:val="18"/>
        </w:numPr>
        <w:autoSpaceDE/>
        <w:autoSpaceDN/>
        <w:adjustRightInd/>
        <w:spacing w:after="200" w:line="276" w:lineRule="auto"/>
        <w:contextualSpacing/>
        <w:rPr>
          <w:sz w:val="18"/>
          <w:szCs w:val="18"/>
          <w:lang w:eastAsia="en-US" w:bidi="ar-SA"/>
        </w:rPr>
      </w:pPr>
      <w:r w:rsidRPr="00A2477F">
        <w:rPr>
          <w:sz w:val="18"/>
          <w:szCs w:val="18"/>
          <w:lang w:eastAsia="en-US" w:bidi="ar-SA"/>
        </w:rPr>
        <w:t>Social Studies</w:t>
      </w:r>
    </w:p>
    <w:p w:rsidR="00A2477F" w:rsidRPr="00A2477F" w:rsidRDefault="00A2477F" w:rsidP="00A2477F">
      <w:pPr>
        <w:widowControl/>
        <w:numPr>
          <w:ilvl w:val="2"/>
          <w:numId w:val="18"/>
        </w:numPr>
        <w:autoSpaceDE/>
        <w:autoSpaceDN/>
        <w:adjustRightInd/>
        <w:spacing w:after="200" w:line="276" w:lineRule="auto"/>
        <w:contextualSpacing/>
        <w:rPr>
          <w:sz w:val="18"/>
          <w:szCs w:val="18"/>
          <w:lang w:eastAsia="en-US" w:bidi="ar-SA"/>
        </w:rPr>
      </w:pPr>
      <w:r w:rsidRPr="00A2477F">
        <w:rPr>
          <w:sz w:val="18"/>
          <w:szCs w:val="18"/>
          <w:lang w:eastAsia="en-US" w:bidi="ar-SA"/>
        </w:rPr>
        <w:t>Math</w:t>
      </w:r>
    </w:p>
    <w:p w:rsidR="00A2477F" w:rsidRPr="00A2477F" w:rsidRDefault="00A2477F" w:rsidP="00A2477F">
      <w:pPr>
        <w:widowControl/>
        <w:numPr>
          <w:ilvl w:val="2"/>
          <w:numId w:val="18"/>
        </w:numPr>
        <w:autoSpaceDE/>
        <w:autoSpaceDN/>
        <w:adjustRightInd/>
        <w:spacing w:after="200" w:line="276" w:lineRule="auto"/>
        <w:contextualSpacing/>
        <w:rPr>
          <w:sz w:val="18"/>
          <w:szCs w:val="18"/>
          <w:lang w:eastAsia="en-US" w:bidi="ar-SA"/>
        </w:rPr>
      </w:pPr>
      <w:r w:rsidRPr="00A2477F">
        <w:rPr>
          <w:sz w:val="18"/>
          <w:szCs w:val="18"/>
          <w:lang w:eastAsia="en-US" w:bidi="ar-SA"/>
        </w:rPr>
        <w:t>Science</w:t>
      </w:r>
    </w:p>
    <w:p w:rsidR="00A2477F" w:rsidRPr="00A2477F" w:rsidRDefault="00A2477F" w:rsidP="00A2477F">
      <w:pPr>
        <w:widowControl/>
        <w:numPr>
          <w:ilvl w:val="2"/>
          <w:numId w:val="18"/>
        </w:numPr>
        <w:autoSpaceDE/>
        <w:autoSpaceDN/>
        <w:adjustRightInd/>
        <w:spacing w:after="200" w:line="276" w:lineRule="auto"/>
        <w:contextualSpacing/>
        <w:rPr>
          <w:sz w:val="18"/>
          <w:szCs w:val="18"/>
          <w:lang w:eastAsia="en-US" w:bidi="ar-SA"/>
        </w:rPr>
      </w:pPr>
      <w:r w:rsidRPr="00A2477F">
        <w:rPr>
          <w:sz w:val="18"/>
          <w:szCs w:val="18"/>
          <w:lang w:eastAsia="en-US" w:bidi="ar-SA"/>
        </w:rPr>
        <w:t>PE</w:t>
      </w:r>
    </w:p>
    <w:p w:rsidR="00A2477F" w:rsidRPr="00A2477F" w:rsidRDefault="00A2477F" w:rsidP="00A2477F">
      <w:pPr>
        <w:widowControl/>
        <w:numPr>
          <w:ilvl w:val="2"/>
          <w:numId w:val="18"/>
        </w:numPr>
        <w:autoSpaceDE/>
        <w:autoSpaceDN/>
        <w:adjustRightInd/>
        <w:spacing w:after="200" w:line="276" w:lineRule="auto"/>
        <w:contextualSpacing/>
        <w:rPr>
          <w:sz w:val="18"/>
          <w:szCs w:val="18"/>
          <w:lang w:eastAsia="en-US" w:bidi="ar-SA"/>
        </w:rPr>
      </w:pPr>
      <w:r w:rsidRPr="00A2477F">
        <w:rPr>
          <w:sz w:val="18"/>
          <w:szCs w:val="18"/>
          <w:lang w:eastAsia="en-US" w:bidi="ar-SA"/>
        </w:rPr>
        <w:t>Visual, Performing, Applied Arts</w:t>
      </w:r>
    </w:p>
    <w:p w:rsidR="00A2477F" w:rsidRPr="00A2477F" w:rsidRDefault="00A2477F" w:rsidP="00A2477F">
      <w:pPr>
        <w:widowControl/>
        <w:numPr>
          <w:ilvl w:val="2"/>
          <w:numId w:val="18"/>
        </w:numPr>
        <w:autoSpaceDE/>
        <w:autoSpaceDN/>
        <w:adjustRightInd/>
        <w:spacing w:after="200" w:line="276" w:lineRule="auto"/>
        <w:contextualSpacing/>
        <w:rPr>
          <w:sz w:val="18"/>
          <w:szCs w:val="18"/>
          <w:lang w:eastAsia="en-US" w:bidi="ar-SA"/>
        </w:rPr>
      </w:pPr>
      <w:r w:rsidRPr="00A2477F">
        <w:rPr>
          <w:sz w:val="18"/>
          <w:szCs w:val="18"/>
          <w:lang w:eastAsia="en-US" w:bidi="ar-SA"/>
        </w:rPr>
        <w:t>Foreign Language</w:t>
      </w:r>
    </w:p>
    <w:p w:rsidR="00A2477F" w:rsidRPr="00A2477F" w:rsidRDefault="00A2477F" w:rsidP="00A2477F">
      <w:pPr>
        <w:widowControl/>
        <w:numPr>
          <w:ilvl w:val="2"/>
          <w:numId w:val="18"/>
        </w:numPr>
        <w:autoSpaceDE/>
        <w:autoSpaceDN/>
        <w:adjustRightInd/>
        <w:spacing w:after="200" w:line="276" w:lineRule="auto"/>
        <w:contextualSpacing/>
        <w:rPr>
          <w:sz w:val="18"/>
          <w:szCs w:val="18"/>
          <w:lang w:eastAsia="en-US" w:bidi="ar-SA"/>
        </w:rPr>
      </w:pPr>
      <w:r w:rsidRPr="00A2477F">
        <w:rPr>
          <w:sz w:val="18"/>
          <w:szCs w:val="18"/>
          <w:lang w:eastAsia="en-US" w:bidi="ar-SA"/>
        </w:rPr>
        <w:t>Other Electives</w:t>
      </w:r>
    </w:p>
    <w:p w:rsidR="00A2477F" w:rsidRPr="00A2477F" w:rsidRDefault="00A2477F" w:rsidP="00A2477F">
      <w:pPr>
        <w:widowControl/>
        <w:numPr>
          <w:ilvl w:val="1"/>
          <w:numId w:val="18"/>
        </w:numPr>
        <w:autoSpaceDE/>
        <w:autoSpaceDN/>
        <w:adjustRightInd/>
        <w:spacing w:after="200" w:line="276" w:lineRule="auto"/>
        <w:contextualSpacing/>
        <w:rPr>
          <w:sz w:val="18"/>
          <w:szCs w:val="18"/>
          <w:lang w:eastAsia="en-US" w:bidi="ar-SA"/>
        </w:rPr>
      </w:pPr>
      <w:r w:rsidRPr="00A2477F">
        <w:rPr>
          <w:sz w:val="18"/>
          <w:szCs w:val="18"/>
          <w:lang w:eastAsia="en-US" w:bidi="ar-SA"/>
        </w:rPr>
        <w:t>Are you taking an online or community college class that could benefit from a study group at Adventurers?</w:t>
      </w:r>
    </w:p>
    <w:p w:rsidR="00A2477F" w:rsidRPr="00A2477F" w:rsidRDefault="00A2477F" w:rsidP="00A2477F">
      <w:pPr>
        <w:widowControl/>
        <w:numPr>
          <w:ilvl w:val="1"/>
          <w:numId w:val="18"/>
        </w:numPr>
        <w:autoSpaceDE/>
        <w:autoSpaceDN/>
        <w:adjustRightInd/>
        <w:spacing w:after="200" w:line="276" w:lineRule="auto"/>
        <w:contextualSpacing/>
        <w:rPr>
          <w:sz w:val="18"/>
          <w:szCs w:val="18"/>
          <w:lang w:eastAsia="en-US" w:bidi="ar-SA"/>
        </w:rPr>
      </w:pPr>
      <w:r w:rsidRPr="00A2477F">
        <w:rPr>
          <w:sz w:val="18"/>
          <w:szCs w:val="18"/>
          <w:lang w:eastAsia="en-US" w:bidi="ar-SA"/>
        </w:rPr>
        <w:t>Where is each of your students headed in life?  What are their passions?  What kinds of experiences would they appreciate sharing with others at Adventurers?</w:t>
      </w:r>
    </w:p>
    <w:p w:rsidR="00A2477F" w:rsidRPr="00A2477F" w:rsidRDefault="00A2477F" w:rsidP="00A2477F">
      <w:pPr>
        <w:widowControl/>
        <w:numPr>
          <w:ilvl w:val="1"/>
          <w:numId w:val="18"/>
        </w:numPr>
        <w:autoSpaceDE/>
        <w:autoSpaceDN/>
        <w:adjustRightInd/>
        <w:spacing w:after="200" w:line="276" w:lineRule="auto"/>
        <w:contextualSpacing/>
        <w:rPr>
          <w:sz w:val="18"/>
          <w:szCs w:val="18"/>
          <w:lang w:eastAsia="en-US" w:bidi="ar-SA"/>
        </w:rPr>
      </w:pPr>
      <w:r w:rsidRPr="00A2477F">
        <w:rPr>
          <w:sz w:val="18"/>
          <w:szCs w:val="18"/>
          <w:lang w:eastAsia="en-US" w:bidi="ar-SA"/>
        </w:rPr>
        <w:t>Do you have ideas for how the class could be taught most effectively for your student?</w:t>
      </w:r>
    </w:p>
    <w:p w:rsidR="00A2477F" w:rsidRPr="00A2477F" w:rsidRDefault="00A2477F" w:rsidP="00A2477F">
      <w:pPr>
        <w:widowControl/>
        <w:numPr>
          <w:ilvl w:val="1"/>
          <w:numId w:val="18"/>
        </w:numPr>
        <w:autoSpaceDE/>
        <w:autoSpaceDN/>
        <w:adjustRightInd/>
        <w:spacing w:after="200" w:line="276" w:lineRule="auto"/>
        <w:contextualSpacing/>
        <w:rPr>
          <w:sz w:val="18"/>
          <w:szCs w:val="18"/>
          <w:lang w:eastAsia="en-US" w:bidi="ar-SA"/>
        </w:rPr>
      </w:pPr>
      <w:r w:rsidRPr="00A2477F">
        <w:rPr>
          <w:sz w:val="18"/>
          <w:szCs w:val="18"/>
          <w:lang w:eastAsia="en-US" w:bidi="ar-SA"/>
        </w:rPr>
        <w:t>Is there an instructor you can envision taking on this idea?  How about you?</w:t>
      </w:r>
    </w:p>
    <w:p w:rsidR="00A2477F" w:rsidRPr="00A2477F" w:rsidRDefault="00A2477F" w:rsidP="00A2477F">
      <w:pPr>
        <w:widowControl/>
        <w:numPr>
          <w:ilvl w:val="1"/>
          <w:numId w:val="18"/>
        </w:numPr>
        <w:autoSpaceDE/>
        <w:autoSpaceDN/>
        <w:adjustRightInd/>
        <w:spacing w:after="200" w:line="276" w:lineRule="auto"/>
        <w:contextualSpacing/>
        <w:rPr>
          <w:sz w:val="18"/>
          <w:szCs w:val="18"/>
          <w:lang w:eastAsia="en-US" w:bidi="ar-SA"/>
        </w:rPr>
      </w:pPr>
      <w:r w:rsidRPr="00A2477F">
        <w:rPr>
          <w:sz w:val="18"/>
          <w:szCs w:val="18"/>
          <w:lang w:eastAsia="en-US" w:bidi="ar-SA"/>
        </w:rPr>
        <w:t>What are your goals and your students’ personal goals for their time at Adventurers?</w:t>
      </w:r>
    </w:p>
    <w:p w:rsidR="00A2477F" w:rsidRPr="00A2477F" w:rsidRDefault="00A2477F" w:rsidP="00A2477F">
      <w:pPr>
        <w:widowControl/>
        <w:numPr>
          <w:ilvl w:val="0"/>
          <w:numId w:val="18"/>
        </w:numPr>
        <w:autoSpaceDE/>
        <w:autoSpaceDN/>
        <w:adjustRightInd/>
        <w:spacing w:after="200" w:line="276" w:lineRule="auto"/>
        <w:contextualSpacing/>
        <w:rPr>
          <w:b/>
          <w:i/>
          <w:color w:val="C00000"/>
          <w:sz w:val="18"/>
          <w:szCs w:val="18"/>
          <w:lang w:eastAsia="en-US" w:bidi="ar-SA"/>
        </w:rPr>
      </w:pPr>
      <w:r w:rsidRPr="00A2477F">
        <w:rPr>
          <w:rFonts w:ascii="Arial Black" w:hAnsi="Arial Black"/>
          <w:b/>
          <w:i/>
          <w:color w:val="C00000"/>
          <w:sz w:val="18"/>
          <w:szCs w:val="18"/>
          <w:lang w:eastAsia="en-US" w:bidi="ar-SA"/>
        </w:rPr>
        <w:t>What would you like to teach?  What special skills do you have that we may be able to call on now or in the future?  College studies?  Employment?  Hobbies?</w:t>
      </w:r>
    </w:p>
    <w:p w:rsidR="00A2477F" w:rsidRPr="00A2477F" w:rsidRDefault="00A2477F" w:rsidP="00A2477F">
      <w:pPr>
        <w:widowControl/>
        <w:autoSpaceDE/>
        <w:autoSpaceDN/>
        <w:adjustRightInd/>
        <w:spacing w:after="200" w:line="276" w:lineRule="auto"/>
        <w:contextualSpacing/>
        <w:rPr>
          <w:b/>
          <w:i/>
          <w:color w:val="C00000"/>
          <w:sz w:val="18"/>
          <w:szCs w:val="18"/>
          <w:lang w:eastAsia="en-US" w:bidi="ar-SA"/>
        </w:rPr>
      </w:pPr>
    </w:p>
    <w:p w:rsidR="00A2477F" w:rsidRPr="00A2477F" w:rsidRDefault="00A2477F" w:rsidP="00A2477F">
      <w:pPr>
        <w:widowControl/>
        <w:autoSpaceDE/>
        <w:autoSpaceDN/>
        <w:adjustRightInd/>
        <w:spacing w:after="200" w:line="276" w:lineRule="auto"/>
        <w:contextualSpacing/>
        <w:rPr>
          <w:b/>
          <w:i/>
          <w:color w:val="C00000"/>
          <w:sz w:val="18"/>
          <w:szCs w:val="18"/>
          <w:lang w:eastAsia="en-US" w:bidi="ar-SA"/>
        </w:rPr>
      </w:pPr>
    </w:p>
    <w:p w:rsidR="00A2477F" w:rsidRPr="00A2477F" w:rsidRDefault="00A2477F" w:rsidP="00A2477F">
      <w:pPr>
        <w:widowControl/>
        <w:autoSpaceDE/>
        <w:autoSpaceDN/>
        <w:adjustRightInd/>
        <w:spacing w:after="200" w:line="276" w:lineRule="auto"/>
        <w:contextualSpacing/>
        <w:rPr>
          <w:b/>
          <w:i/>
          <w:color w:val="C00000"/>
          <w:sz w:val="18"/>
          <w:szCs w:val="18"/>
          <w:lang w:eastAsia="en-US" w:bidi="ar-SA"/>
        </w:rPr>
      </w:pPr>
    </w:p>
    <w:p w:rsidR="00A2477F" w:rsidRPr="00A2477F" w:rsidRDefault="00A2477F" w:rsidP="00A2477F">
      <w:pPr>
        <w:widowControl/>
        <w:autoSpaceDE/>
        <w:autoSpaceDN/>
        <w:adjustRightInd/>
        <w:spacing w:after="200" w:line="276" w:lineRule="auto"/>
        <w:contextualSpacing/>
        <w:rPr>
          <w:b/>
          <w:i/>
          <w:color w:val="C00000"/>
          <w:sz w:val="18"/>
          <w:szCs w:val="18"/>
          <w:lang w:eastAsia="en-US" w:bidi="ar-SA"/>
        </w:rPr>
      </w:pPr>
    </w:p>
    <w:p w:rsidR="00A2477F" w:rsidRPr="00A2477F" w:rsidRDefault="00A2477F" w:rsidP="00A2477F">
      <w:pPr>
        <w:widowControl/>
        <w:autoSpaceDE/>
        <w:autoSpaceDN/>
        <w:adjustRightInd/>
        <w:spacing w:after="200" w:line="276" w:lineRule="auto"/>
        <w:contextualSpacing/>
        <w:rPr>
          <w:b/>
          <w:i/>
          <w:color w:val="C00000"/>
          <w:sz w:val="18"/>
          <w:szCs w:val="18"/>
          <w:lang w:eastAsia="en-US" w:bidi="ar-SA"/>
        </w:rPr>
      </w:pPr>
    </w:p>
    <w:p w:rsidR="00A2477F" w:rsidRPr="00A2477F" w:rsidRDefault="00A2477F" w:rsidP="00A2477F">
      <w:pPr>
        <w:widowControl/>
        <w:autoSpaceDE/>
        <w:autoSpaceDN/>
        <w:adjustRightInd/>
        <w:spacing w:after="200" w:line="276" w:lineRule="auto"/>
        <w:contextualSpacing/>
        <w:rPr>
          <w:b/>
          <w:i/>
          <w:color w:val="C00000"/>
          <w:sz w:val="18"/>
          <w:szCs w:val="18"/>
          <w:lang w:eastAsia="en-US" w:bidi="ar-SA"/>
        </w:rPr>
      </w:pPr>
    </w:p>
    <w:p w:rsidR="00A2477F" w:rsidRPr="00A2477F" w:rsidRDefault="00A2477F" w:rsidP="00A2477F">
      <w:pPr>
        <w:widowControl/>
        <w:autoSpaceDE/>
        <w:autoSpaceDN/>
        <w:adjustRightInd/>
        <w:spacing w:after="200" w:line="276" w:lineRule="auto"/>
        <w:contextualSpacing/>
        <w:rPr>
          <w:b/>
          <w:i/>
          <w:color w:val="C00000"/>
          <w:sz w:val="18"/>
          <w:szCs w:val="18"/>
          <w:lang w:eastAsia="en-US" w:bidi="ar-SA"/>
        </w:rPr>
      </w:pPr>
    </w:p>
    <w:p w:rsidR="00A2477F" w:rsidRPr="00A2477F" w:rsidRDefault="00A2477F" w:rsidP="00A2477F">
      <w:pPr>
        <w:widowControl/>
        <w:autoSpaceDE/>
        <w:autoSpaceDN/>
        <w:adjustRightInd/>
        <w:rPr>
          <w:rFonts w:ascii="Arial Black" w:hAnsi="Arial Black"/>
          <w:sz w:val="18"/>
          <w:szCs w:val="18"/>
          <w:lang w:eastAsia="en-US" w:bidi="ar-SA"/>
        </w:rPr>
      </w:pPr>
      <w:r w:rsidRPr="00A2477F">
        <w:rPr>
          <w:rFonts w:ascii="Arial Black" w:hAnsi="Arial Black"/>
          <w:lang w:eastAsia="en-US" w:bidi="ar-SA"/>
        </w:rPr>
        <w:t xml:space="preserve">Now, have fun!  </w:t>
      </w:r>
      <w:r w:rsidRPr="00A2477F">
        <w:rPr>
          <w:rFonts w:ascii="Arial Black" w:hAnsi="Arial Black"/>
          <w:sz w:val="18"/>
          <w:szCs w:val="18"/>
          <w:lang w:eastAsia="en-US" w:bidi="ar-SA"/>
        </w:rPr>
        <w:t xml:space="preserve">Please use the rest of this space to </w:t>
      </w:r>
      <w:r w:rsidRPr="00A2477F">
        <w:rPr>
          <w:rFonts w:ascii="Antique" w:hAnsi="Antique"/>
          <w:lang w:eastAsia="en-US" w:bidi="ar-SA"/>
        </w:rPr>
        <w:t>detail</w:t>
      </w:r>
      <w:r w:rsidRPr="00A2477F">
        <w:rPr>
          <w:rFonts w:ascii="Arial Black" w:hAnsi="Arial Black"/>
          <w:sz w:val="18"/>
          <w:szCs w:val="18"/>
          <w:lang w:eastAsia="en-US" w:bidi="ar-SA"/>
        </w:rPr>
        <w:t xml:space="preserve"> your dreams and those of your students so we can begin to put together a year of classes that will really help meet your goals and vision for the coming year.  </w:t>
      </w:r>
    </w:p>
    <w:p w:rsidR="00A2477F" w:rsidRPr="00A2477F" w:rsidRDefault="00A2477F" w:rsidP="00A2477F">
      <w:pPr>
        <w:widowControl/>
        <w:autoSpaceDE/>
        <w:autoSpaceDN/>
        <w:adjustRightInd/>
        <w:rPr>
          <w:lang w:eastAsia="en-US" w:bidi="ar-SA"/>
        </w:rPr>
      </w:pPr>
    </w:p>
    <w:p w:rsidR="00A2477F" w:rsidRPr="00A2477F" w:rsidRDefault="00A2477F" w:rsidP="00A2477F">
      <w:pPr>
        <w:widowControl/>
        <w:autoSpaceDE/>
        <w:autoSpaceDN/>
        <w:adjustRightInd/>
        <w:rPr>
          <w:lang w:eastAsia="en-US" w:bidi="ar-SA"/>
        </w:rPr>
      </w:pPr>
      <w:r w:rsidRPr="00A2477F">
        <w:rPr>
          <w:sz w:val="18"/>
          <w:szCs w:val="18"/>
          <w:lang w:eastAsia="en-US" w:bidi="ar-SA"/>
        </w:rPr>
        <w:t>High School</w:t>
      </w:r>
    </w:p>
    <w:p w:rsidR="00A2477F" w:rsidRPr="00A2477F" w:rsidRDefault="00A2477F" w:rsidP="00A2477F">
      <w:pPr>
        <w:widowControl/>
        <w:autoSpaceDE/>
        <w:autoSpaceDN/>
        <w:adjustRightInd/>
        <w:rPr>
          <w:lang w:eastAsia="en-US" w:bidi="ar-SA"/>
        </w:rPr>
      </w:pPr>
    </w:p>
    <w:p w:rsidR="00A2477F" w:rsidRPr="00A2477F" w:rsidRDefault="00A2477F" w:rsidP="00A2477F">
      <w:pPr>
        <w:widowControl/>
        <w:autoSpaceDE/>
        <w:autoSpaceDN/>
        <w:adjustRightInd/>
        <w:rPr>
          <w:lang w:eastAsia="en-US" w:bidi="ar-SA"/>
        </w:rPr>
      </w:pPr>
    </w:p>
    <w:p w:rsidR="00A2477F" w:rsidRPr="00A2477F" w:rsidRDefault="00A2477F" w:rsidP="00A2477F">
      <w:pPr>
        <w:widowControl/>
        <w:autoSpaceDE/>
        <w:autoSpaceDN/>
        <w:adjustRightInd/>
        <w:rPr>
          <w:lang w:eastAsia="en-US" w:bidi="ar-SA"/>
        </w:rPr>
      </w:pPr>
    </w:p>
    <w:p w:rsidR="00A2477F" w:rsidRPr="00A2477F" w:rsidRDefault="00A2477F" w:rsidP="00A2477F">
      <w:pPr>
        <w:widowControl/>
        <w:autoSpaceDE/>
        <w:autoSpaceDN/>
        <w:adjustRightInd/>
        <w:rPr>
          <w:lang w:eastAsia="en-US" w:bidi="ar-SA"/>
        </w:rPr>
      </w:pPr>
    </w:p>
    <w:p w:rsidR="00A2477F" w:rsidRPr="00A2477F" w:rsidRDefault="00A2477F" w:rsidP="00A2477F">
      <w:pPr>
        <w:widowControl/>
        <w:autoSpaceDE/>
        <w:autoSpaceDN/>
        <w:adjustRightInd/>
        <w:rPr>
          <w:lang w:eastAsia="en-US" w:bidi="ar-SA"/>
        </w:rPr>
      </w:pPr>
    </w:p>
    <w:p w:rsidR="00A2477F" w:rsidRPr="00A2477F" w:rsidRDefault="00A2477F" w:rsidP="00A2477F">
      <w:pPr>
        <w:widowControl/>
        <w:autoSpaceDE/>
        <w:autoSpaceDN/>
        <w:adjustRightInd/>
        <w:rPr>
          <w:lang w:eastAsia="en-US" w:bidi="ar-SA"/>
        </w:rPr>
      </w:pPr>
    </w:p>
    <w:p w:rsidR="00A2477F" w:rsidRPr="00A2477F" w:rsidRDefault="00A2477F" w:rsidP="00A2477F">
      <w:pPr>
        <w:widowControl/>
        <w:autoSpaceDE/>
        <w:autoSpaceDN/>
        <w:adjustRightInd/>
        <w:rPr>
          <w:sz w:val="18"/>
          <w:szCs w:val="18"/>
          <w:lang w:eastAsia="en-US" w:bidi="ar-SA"/>
        </w:rPr>
      </w:pPr>
      <w:r w:rsidRPr="00A2477F">
        <w:rPr>
          <w:sz w:val="18"/>
          <w:szCs w:val="18"/>
          <w:lang w:eastAsia="en-US" w:bidi="ar-SA"/>
        </w:rPr>
        <w:t>Middle School</w:t>
      </w:r>
    </w:p>
    <w:p w:rsidR="00A2477F" w:rsidRPr="00A2477F" w:rsidRDefault="00A2477F" w:rsidP="00A2477F">
      <w:pPr>
        <w:widowControl/>
        <w:autoSpaceDE/>
        <w:autoSpaceDN/>
        <w:adjustRightInd/>
        <w:rPr>
          <w:sz w:val="18"/>
          <w:szCs w:val="18"/>
          <w:lang w:eastAsia="en-US" w:bidi="ar-SA"/>
        </w:rPr>
      </w:pPr>
    </w:p>
    <w:p w:rsidR="00A2477F" w:rsidRPr="00A2477F" w:rsidRDefault="00A2477F" w:rsidP="00A2477F">
      <w:pPr>
        <w:widowControl/>
        <w:autoSpaceDE/>
        <w:autoSpaceDN/>
        <w:adjustRightInd/>
        <w:rPr>
          <w:sz w:val="18"/>
          <w:szCs w:val="18"/>
          <w:lang w:eastAsia="en-US" w:bidi="ar-SA"/>
        </w:rPr>
      </w:pPr>
    </w:p>
    <w:p w:rsidR="00A2477F" w:rsidRPr="00A2477F" w:rsidRDefault="00A2477F" w:rsidP="00A2477F">
      <w:pPr>
        <w:widowControl/>
        <w:autoSpaceDE/>
        <w:autoSpaceDN/>
        <w:adjustRightInd/>
        <w:rPr>
          <w:sz w:val="18"/>
          <w:szCs w:val="18"/>
          <w:lang w:eastAsia="en-US" w:bidi="ar-SA"/>
        </w:rPr>
      </w:pPr>
    </w:p>
    <w:p w:rsidR="00A2477F" w:rsidRPr="00A2477F" w:rsidRDefault="00A2477F" w:rsidP="00A2477F">
      <w:pPr>
        <w:widowControl/>
        <w:autoSpaceDE/>
        <w:autoSpaceDN/>
        <w:adjustRightInd/>
        <w:rPr>
          <w:sz w:val="18"/>
          <w:szCs w:val="18"/>
          <w:lang w:eastAsia="en-US" w:bidi="ar-SA"/>
        </w:rPr>
      </w:pPr>
    </w:p>
    <w:p w:rsidR="00A2477F" w:rsidRPr="00A2477F" w:rsidRDefault="00A2477F" w:rsidP="00A2477F">
      <w:pPr>
        <w:widowControl/>
        <w:autoSpaceDE/>
        <w:autoSpaceDN/>
        <w:adjustRightInd/>
        <w:rPr>
          <w:sz w:val="18"/>
          <w:szCs w:val="18"/>
          <w:lang w:eastAsia="en-US" w:bidi="ar-SA"/>
        </w:rPr>
      </w:pPr>
    </w:p>
    <w:p w:rsidR="00A2477F" w:rsidRPr="00A2477F" w:rsidRDefault="00A2477F" w:rsidP="00A2477F">
      <w:pPr>
        <w:widowControl/>
        <w:autoSpaceDE/>
        <w:autoSpaceDN/>
        <w:adjustRightInd/>
        <w:rPr>
          <w:sz w:val="18"/>
          <w:szCs w:val="18"/>
          <w:lang w:eastAsia="en-US" w:bidi="ar-SA"/>
        </w:rPr>
      </w:pPr>
    </w:p>
    <w:p w:rsidR="00A2477F" w:rsidRPr="00A2477F" w:rsidRDefault="00A2477F" w:rsidP="00A2477F">
      <w:pPr>
        <w:widowControl/>
        <w:autoSpaceDE/>
        <w:autoSpaceDN/>
        <w:adjustRightInd/>
        <w:rPr>
          <w:sz w:val="18"/>
          <w:szCs w:val="18"/>
          <w:lang w:eastAsia="en-US" w:bidi="ar-SA"/>
        </w:rPr>
      </w:pPr>
    </w:p>
    <w:p w:rsidR="00A2477F" w:rsidRPr="00A2477F" w:rsidRDefault="00A2477F" w:rsidP="00A2477F">
      <w:pPr>
        <w:widowControl/>
        <w:autoSpaceDE/>
        <w:autoSpaceDN/>
        <w:adjustRightInd/>
        <w:rPr>
          <w:sz w:val="18"/>
          <w:szCs w:val="18"/>
          <w:lang w:eastAsia="en-US" w:bidi="ar-SA"/>
        </w:rPr>
      </w:pPr>
    </w:p>
    <w:p w:rsidR="00A11646" w:rsidRDefault="00A2477F" w:rsidP="00A2477F">
      <w:pPr>
        <w:widowControl/>
        <w:autoSpaceDE/>
        <w:autoSpaceDN/>
        <w:adjustRightInd/>
        <w:rPr>
          <w:rFonts w:ascii="Calibri" w:hAnsi="Calibri"/>
          <w:b/>
          <w:sz w:val="20"/>
          <w:szCs w:val="20"/>
        </w:rPr>
      </w:pPr>
      <w:r w:rsidRPr="00A2477F">
        <w:rPr>
          <w:sz w:val="18"/>
          <w:szCs w:val="18"/>
          <w:lang w:eastAsia="en-US" w:bidi="ar-SA"/>
        </w:rPr>
        <w:t>Elementary</w:t>
      </w:r>
    </w:p>
    <w:sectPr w:rsidR="00A11646" w:rsidSect="00EB7DC1">
      <w:type w:val="continuous"/>
      <w:pgSz w:w="12240" w:h="15840"/>
      <w:pgMar w:top="720" w:right="720" w:bottom="720" w:left="720"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669" w:rsidRDefault="00483669" w:rsidP="00797FB0">
      <w:r>
        <w:separator/>
      </w:r>
    </w:p>
  </w:endnote>
  <w:endnote w:type="continuationSeparator" w:id="0">
    <w:p w:rsidR="00483669" w:rsidRDefault="00483669" w:rsidP="00797FB0">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panose1 w:val="00000000000000000000"/>
    <w:charset w:val="02"/>
    <w:family w:val="auto"/>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Bright">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oper Black">
    <w:altName w:val="Sitka Small"/>
    <w:charset w:val="00"/>
    <w:family w:val="roman"/>
    <w:pitch w:val="variable"/>
    <w:sig w:usb0="00000003" w:usb1="00000000" w:usb2="00000000" w:usb3="00000000" w:csb0="00000001" w:csb1="00000000"/>
  </w:font>
  <w:font w:name="Andy">
    <w:altName w:val="Courier New"/>
    <w:panose1 w:val="00000000000000000000"/>
    <w:charset w:val="00"/>
    <w:family w:val="script"/>
    <w:notTrueType/>
    <w:pitch w:val="variable"/>
    <w:sig w:usb0="00000003" w:usb1="00000000" w:usb2="00000000" w:usb3="00000000" w:csb0="00000001" w:csb1="00000000"/>
  </w:font>
  <w:font w:name="Market">
    <w:altName w:val="Calibri"/>
    <w:panose1 w:val="00000000000000000000"/>
    <w:charset w:val="00"/>
    <w:family w:val="auto"/>
    <w:notTrueType/>
    <w:pitch w:val="variable"/>
    <w:sig w:usb0="00000003" w:usb1="00000000" w:usb2="00000000" w:usb3="00000000" w:csb0="00000001" w:csb1="00000000"/>
  </w:font>
  <w:font w:name="Tribune">
    <w:altName w:val="Times New Roman"/>
    <w:panose1 w:val="00000000000000000000"/>
    <w:charset w:val="00"/>
    <w:family w:val="auto"/>
    <w:notTrueType/>
    <w:pitch w:val="variable"/>
    <w:sig w:usb0="00000003" w:usb1="00000000" w:usb2="00000000" w:usb3="00000000" w:csb0="00000001" w:csb1="00000000"/>
  </w:font>
  <w:font w:name="Abadi MT Condensed Extra Bold">
    <w:altName w:val="Impact"/>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default"/>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dalus">
    <w:altName w:val="Times New Roman"/>
    <w:panose1 w:val="02020603050405020304"/>
    <w:charset w:val="00"/>
    <w:family w:val="roman"/>
    <w:pitch w:val="variable"/>
    <w:sig w:usb0="00000000" w:usb1="80000000" w:usb2="00000008" w:usb3="00000000" w:csb0="00000041" w:csb1="00000000"/>
  </w:font>
  <w:font w:name="Antique">
    <w:altName w:val="Courier New"/>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669" w:rsidRDefault="00483669" w:rsidP="00797FB0">
      <w:r>
        <w:separator/>
      </w:r>
    </w:p>
  </w:footnote>
  <w:footnote w:type="continuationSeparator" w:id="0">
    <w:p w:rsidR="00483669" w:rsidRDefault="00483669" w:rsidP="00797F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86234"/>
      <w:docPartObj>
        <w:docPartGallery w:val="Page Numbers (Top of Page)"/>
        <w:docPartUnique/>
      </w:docPartObj>
    </w:sdtPr>
    <w:sdtContent>
      <w:p w:rsidR="005D234B" w:rsidRDefault="00C9626A">
        <w:pPr>
          <w:pStyle w:val="Header"/>
          <w:jc w:val="right"/>
        </w:pPr>
        <w:fldSimple w:instr=" PAGE   \* MERGEFORMAT ">
          <w:r w:rsidR="00483669">
            <w:rPr>
              <w:noProof/>
            </w:rPr>
            <w:t>1</w:t>
          </w:r>
        </w:fldSimple>
      </w:p>
    </w:sdtContent>
  </w:sdt>
  <w:p w:rsidR="005D234B" w:rsidRDefault="005D23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ind w:left="360" w:hanging="360"/>
      </w:pPr>
      <w:rPr>
        <w:rFonts w:ascii="OpenSymbol" w:hAnsi="OpenSymbol"/>
      </w:rPr>
    </w:lvl>
    <w:lvl w:ilvl="1">
      <w:start w:val="1"/>
      <w:numFmt w:val="bullet"/>
      <w:lvlText w:val="◦"/>
      <w:lvlJc w:val="left"/>
      <w:pPr>
        <w:ind w:left="720" w:hanging="360"/>
      </w:pPr>
      <w:rPr>
        <w:rFonts w:ascii="OpenSymbol" w:hAnsi="OpenSymbol"/>
      </w:rPr>
    </w:lvl>
    <w:lvl w:ilvl="2">
      <w:start w:val="1"/>
      <w:numFmt w:val="bullet"/>
      <w:lvlText w:val="▪"/>
      <w:lvlJc w:val="left"/>
      <w:pPr>
        <w:ind w:left="1080" w:hanging="360"/>
      </w:pPr>
      <w:rPr>
        <w:rFonts w:ascii="OpenSymbol" w:hAnsi="OpenSymbol"/>
      </w:rPr>
    </w:lvl>
    <w:lvl w:ilvl="3">
      <w:start w:val="1"/>
      <w:numFmt w:val="bullet"/>
      <w:lvlText w:val="•"/>
      <w:lvlJc w:val="left"/>
      <w:pPr>
        <w:ind w:left="1440" w:hanging="360"/>
      </w:pPr>
      <w:rPr>
        <w:rFonts w:ascii="OpenSymbol" w:hAnsi="OpenSymbol"/>
      </w:rPr>
    </w:lvl>
    <w:lvl w:ilvl="4">
      <w:start w:val="1"/>
      <w:numFmt w:val="bullet"/>
      <w:lvlText w:val="◦"/>
      <w:lvlJc w:val="left"/>
      <w:pPr>
        <w:ind w:left="1800" w:hanging="360"/>
      </w:pPr>
      <w:rPr>
        <w:rFonts w:ascii="OpenSymbol" w:hAnsi="OpenSymbol"/>
      </w:rPr>
    </w:lvl>
    <w:lvl w:ilvl="5">
      <w:start w:val="1"/>
      <w:numFmt w:val="bullet"/>
      <w:lvlText w:val="▪"/>
      <w:lvlJc w:val="left"/>
      <w:pPr>
        <w:ind w:left="2160" w:hanging="360"/>
      </w:pPr>
      <w:rPr>
        <w:rFonts w:ascii="OpenSymbol" w:hAnsi="OpenSymbol"/>
      </w:rPr>
    </w:lvl>
    <w:lvl w:ilvl="6">
      <w:start w:val="1"/>
      <w:numFmt w:val="bullet"/>
      <w:lvlText w:val="•"/>
      <w:lvlJc w:val="left"/>
      <w:pPr>
        <w:ind w:left="2520" w:hanging="360"/>
      </w:pPr>
      <w:rPr>
        <w:rFonts w:ascii="OpenSymbol" w:hAnsi="OpenSymbol"/>
      </w:rPr>
    </w:lvl>
    <w:lvl w:ilvl="7">
      <w:start w:val="1"/>
      <w:numFmt w:val="bullet"/>
      <w:lvlText w:val="◦"/>
      <w:lvlJc w:val="left"/>
      <w:pPr>
        <w:ind w:left="2880" w:hanging="360"/>
      </w:pPr>
      <w:rPr>
        <w:rFonts w:ascii="OpenSymbol" w:hAnsi="OpenSymbol"/>
      </w:rPr>
    </w:lvl>
    <w:lvl w:ilvl="8">
      <w:start w:val="1"/>
      <w:numFmt w:val="bullet"/>
      <w:lvlText w:val="▪"/>
      <w:lvlJc w:val="left"/>
      <w:pPr>
        <w:ind w:left="3240" w:hanging="360"/>
      </w:pPr>
      <w:rPr>
        <w:rFonts w:ascii="OpenSymbol" w:hAnsi="OpenSymbol"/>
      </w:rPr>
    </w:lvl>
  </w:abstractNum>
  <w:abstractNum w:abstractNumId="1">
    <w:nsid w:val="00000002"/>
    <w:multiLevelType w:val="multilevel"/>
    <w:tmpl w:val="00000002"/>
    <w:lvl w:ilvl="0">
      <w:start w:val="1"/>
      <w:numFmt w:val="bullet"/>
      <w:lvlText w:val="•"/>
      <w:lvlJc w:val="left"/>
      <w:pPr>
        <w:ind w:left="1080" w:hanging="360"/>
      </w:pPr>
      <w:rPr>
        <w:rFonts w:ascii="OpenSymbol" w:hAnsi="OpenSymbol"/>
      </w:rPr>
    </w:lvl>
    <w:lvl w:ilvl="1">
      <w:start w:val="1"/>
      <w:numFmt w:val="bullet"/>
      <w:lvlText w:val="◦"/>
      <w:lvlJc w:val="left"/>
      <w:pPr>
        <w:ind w:left="1440" w:hanging="360"/>
      </w:pPr>
      <w:rPr>
        <w:rFonts w:ascii="OpenSymbol" w:hAnsi="OpenSymbol"/>
      </w:rPr>
    </w:lvl>
    <w:lvl w:ilvl="2">
      <w:start w:val="1"/>
      <w:numFmt w:val="bullet"/>
      <w:lvlText w:val="▪"/>
      <w:lvlJc w:val="left"/>
      <w:pPr>
        <w:ind w:left="1800" w:hanging="360"/>
      </w:pPr>
      <w:rPr>
        <w:rFonts w:ascii="OpenSymbol" w:hAnsi="OpenSymbol"/>
      </w:rPr>
    </w:lvl>
    <w:lvl w:ilvl="3">
      <w:start w:val="1"/>
      <w:numFmt w:val="bullet"/>
      <w:lvlText w:val="•"/>
      <w:lvlJc w:val="left"/>
      <w:pPr>
        <w:ind w:left="2160" w:hanging="360"/>
      </w:pPr>
      <w:rPr>
        <w:rFonts w:ascii="OpenSymbol" w:hAnsi="OpenSymbol"/>
      </w:rPr>
    </w:lvl>
    <w:lvl w:ilvl="4">
      <w:start w:val="1"/>
      <w:numFmt w:val="bullet"/>
      <w:lvlText w:val="◦"/>
      <w:lvlJc w:val="left"/>
      <w:pPr>
        <w:ind w:left="2520" w:hanging="360"/>
      </w:pPr>
      <w:rPr>
        <w:rFonts w:ascii="OpenSymbol" w:hAnsi="OpenSymbol"/>
      </w:rPr>
    </w:lvl>
    <w:lvl w:ilvl="5">
      <w:start w:val="1"/>
      <w:numFmt w:val="bullet"/>
      <w:lvlText w:val="▪"/>
      <w:lvlJc w:val="left"/>
      <w:pPr>
        <w:ind w:left="2880" w:hanging="360"/>
      </w:pPr>
      <w:rPr>
        <w:rFonts w:ascii="OpenSymbol" w:hAnsi="OpenSymbol"/>
      </w:rPr>
    </w:lvl>
    <w:lvl w:ilvl="6">
      <w:start w:val="1"/>
      <w:numFmt w:val="bullet"/>
      <w:lvlText w:val="•"/>
      <w:lvlJc w:val="left"/>
      <w:pPr>
        <w:ind w:left="3240" w:hanging="360"/>
      </w:pPr>
      <w:rPr>
        <w:rFonts w:ascii="OpenSymbol" w:hAnsi="OpenSymbol"/>
      </w:rPr>
    </w:lvl>
    <w:lvl w:ilvl="7">
      <w:start w:val="1"/>
      <w:numFmt w:val="bullet"/>
      <w:lvlText w:val="◦"/>
      <w:lvlJc w:val="left"/>
      <w:pPr>
        <w:ind w:left="3600" w:hanging="360"/>
      </w:pPr>
      <w:rPr>
        <w:rFonts w:ascii="OpenSymbol" w:hAnsi="OpenSymbol"/>
      </w:rPr>
    </w:lvl>
    <w:lvl w:ilvl="8">
      <w:start w:val="1"/>
      <w:numFmt w:val="bullet"/>
      <w:lvlText w:val="▪"/>
      <w:lvlJc w:val="left"/>
      <w:pPr>
        <w:ind w:left="3960" w:hanging="360"/>
      </w:pPr>
      <w:rPr>
        <w:rFonts w:ascii="OpenSymbol" w:hAnsi="OpenSymbol"/>
      </w:rPr>
    </w:lvl>
  </w:abstractNum>
  <w:abstractNum w:abstractNumId="2">
    <w:nsid w:val="00000003"/>
    <w:multiLevelType w:val="multilevel"/>
    <w:tmpl w:val="00000003"/>
    <w:lvl w:ilvl="0">
      <w:start w:val="1"/>
      <w:numFmt w:val="bullet"/>
      <w:lvlText w:val="•"/>
      <w:lvlJc w:val="left"/>
      <w:pPr>
        <w:ind w:left="1080" w:hanging="360"/>
      </w:pPr>
      <w:rPr>
        <w:rFonts w:ascii="StarSymbol" w:hAnsi="StarSymbol"/>
      </w:rPr>
    </w:lvl>
    <w:lvl w:ilvl="1">
      <w:start w:val="1"/>
      <w:numFmt w:val="bullet"/>
      <w:lvlText w:val="◦"/>
      <w:lvlJc w:val="left"/>
      <w:pPr>
        <w:ind w:left="1440" w:hanging="360"/>
      </w:pPr>
      <w:rPr>
        <w:rFonts w:ascii="OpenSymbol" w:hAnsi="OpenSymbol"/>
      </w:rPr>
    </w:lvl>
    <w:lvl w:ilvl="2">
      <w:start w:val="1"/>
      <w:numFmt w:val="bullet"/>
      <w:lvlText w:val="▪"/>
      <w:lvlJc w:val="left"/>
      <w:pPr>
        <w:ind w:left="1800" w:hanging="360"/>
      </w:pPr>
      <w:rPr>
        <w:rFonts w:ascii="OpenSymbol" w:hAnsi="OpenSymbol"/>
      </w:rPr>
    </w:lvl>
    <w:lvl w:ilvl="3">
      <w:start w:val="1"/>
      <w:numFmt w:val="bullet"/>
      <w:lvlText w:val="•"/>
      <w:lvlJc w:val="left"/>
      <w:pPr>
        <w:ind w:left="2160" w:hanging="360"/>
      </w:pPr>
      <w:rPr>
        <w:rFonts w:ascii="OpenSymbol" w:hAnsi="OpenSymbol"/>
      </w:rPr>
    </w:lvl>
    <w:lvl w:ilvl="4">
      <w:start w:val="1"/>
      <w:numFmt w:val="bullet"/>
      <w:lvlText w:val="◦"/>
      <w:lvlJc w:val="left"/>
      <w:pPr>
        <w:ind w:left="2520" w:hanging="360"/>
      </w:pPr>
      <w:rPr>
        <w:rFonts w:ascii="OpenSymbol" w:hAnsi="OpenSymbol"/>
      </w:rPr>
    </w:lvl>
    <w:lvl w:ilvl="5">
      <w:start w:val="1"/>
      <w:numFmt w:val="bullet"/>
      <w:lvlText w:val="▪"/>
      <w:lvlJc w:val="left"/>
      <w:pPr>
        <w:ind w:left="2880" w:hanging="360"/>
      </w:pPr>
      <w:rPr>
        <w:rFonts w:ascii="OpenSymbol" w:hAnsi="OpenSymbol"/>
      </w:rPr>
    </w:lvl>
    <w:lvl w:ilvl="6">
      <w:start w:val="1"/>
      <w:numFmt w:val="bullet"/>
      <w:lvlText w:val="•"/>
      <w:lvlJc w:val="left"/>
      <w:pPr>
        <w:ind w:left="3240" w:hanging="360"/>
      </w:pPr>
      <w:rPr>
        <w:rFonts w:ascii="OpenSymbol" w:hAnsi="OpenSymbol"/>
      </w:rPr>
    </w:lvl>
    <w:lvl w:ilvl="7">
      <w:start w:val="1"/>
      <w:numFmt w:val="bullet"/>
      <w:lvlText w:val="◦"/>
      <w:lvlJc w:val="left"/>
      <w:pPr>
        <w:ind w:left="3600" w:hanging="360"/>
      </w:pPr>
      <w:rPr>
        <w:rFonts w:ascii="OpenSymbol" w:hAnsi="OpenSymbol"/>
      </w:rPr>
    </w:lvl>
    <w:lvl w:ilvl="8">
      <w:start w:val="1"/>
      <w:numFmt w:val="bullet"/>
      <w:lvlText w:val="▪"/>
      <w:lvlJc w:val="left"/>
      <w:pPr>
        <w:ind w:left="3960" w:hanging="360"/>
      </w:pPr>
      <w:rPr>
        <w:rFonts w:ascii="OpenSymbol" w:hAnsi="OpenSymbol"/>
      </w:rPr>
    </w:lvl>
  </w:abstractNum>
  <w:abstractNum w:abstractNumId="3">
    <w:nsid w:val="00000004"/>
    <w:multiLevelType w:val="multilevel"/>
    <w:tmpl w:val="00000004"/>
    <w:name w:val="WW8Num2"/>
    <w:lvl w:ilvl="0">
      <w:start w:val="1"/>
      <w:numFmt w:val="bullet"/>
      <w:lvlText w:val=""/>
      <w:lvlJc w:val="left"/>
      <w:pPr>
        <w:ind w:hanging="360"/>
      </w:pPr>
      <w:rPr>
        <w:rFonts w:ascii="Wingdings" w:hAnsi="Wingdings"/>
      </w:rPr>
    </w:lvl>
    <w:lvl w:ilvl="1">
      <w:start w:val="1"/>
      <w:numFmt w:val="bullet"/>
      <w:lvlText w:val=""/>
      <w:lvlJc w:val="left"/>
      <w:pPr>
        <w:ind w:left="360" w:hanging="360"/>
      </w:pPr>
      <w:rPr>
        <w:rFonts w:ascii="Wingdings" w:hAnsi="Wingdings"/>
      </w:rPr>
    </w:lvl>
    <w:lvl w:ilvl="2">
      <w:start w:val="1"/>
      <w:numFmt w:val="bullet"/>
      <w:lvlText w:val=""/>
      <w:lvlJc w:val="left"/>
      <w:pPr>
        <w:ind w:left="720" w:hanging="360"/>
      </w:pPr>
      <w:rPr>
        <w:rFonts w:ascii="Wingdings" w:hAnsi="Wingdings"/>
      </w:rPr>
    </w:lvl>
    <w:lvl w:ilvl="3">
      <w:start w:val="1"/>
      <w:numFmt w:val="bullet"/>
      <w:lvlText w:val=""/>
      <w:lvlJc w:val="left"/>
      <w:pPr>
        <w:ind w:left="1080" w:hanging="360"/>
      </w:pPr>
      <w:rPr>
        <w:rFonts w:ascii="Symbol" w:hAnsi="Symbol"/>
      </w:rPr>
    </w:lvl>
    <w:lvl w:ilvl="4">
      <w:start w:val="1"/>
      <w:numFmt w:val="bullet"/>
      <w:lvlText w:val=""/>
      <w:lvlJc w:val="left"/>
      <w:pPr>
        <w:ind w:left="1440" w:hanging="360"/>
      </w:pPr>
      <w:rPr>
        <w:rFonts w:ascii="Symbol" w:hAnsi="Symbol"/>
      </w:rPr>
    </w:lvl>
    <w:lvl w:ilvl="5">
      <w:start w:val="1"/>
      <w:numFmt w:val="bullet"/>
      <w:lvlText w:val=""/>
      <w:lvlJc w:val="left"/>
      <w:pPr>
        <w:ind w:left="1800" w:hanging="360"/>
      </w:pPr>
      <w:rPr>
        <w:rFonts w:ascii="Wingdings" w:hAnsi="Wingdings"/>
      </w:rPr>
    </w:lvl>
    <w:lvl w:ilvl="6">
      <w:start w:val="1"/>
      <w:numFmt w:val="bullet"/>
      <w:lvlText w:val=""/>
      <w:lvlJc w:val="left"/>
      <w:pPr>
        <w:ind w:left="2160" w:hanging="360"/>
      </w:pPr>
      <w:rPr>
        <w:rFonts w:ascii="Wingdings" w:hAnsi="Wingdings"/>
      </w:rPr>
    </w:lvl>
    <w:lvl w:ilvl="7">
      <w:start w:val="1"/>
      <w:numFmt w:val="bullet"/>
      <w:lvlText w:val=""/>
      <w:lvlJc w:val="left"/>
      <w:pPr>
        <w:ind w:left="2520" w:hanging="360"/>
      </w:pPr>
      <w:rPr>
        <w:rFonts w:ascii="Symbol" w:hAnsi="Symbol"/>
      </w:rPr>
    </w:lvl>
    <w:lvl w:ilvl="8">
      <w:start w:val="1"/>
      <w:numFmt w:val="bullet"/>
      <w:lvlText w:val=""/>
      <w:lvlJc w:val="left"/>
      <w:pPr>
        <w:ind w:left="2880" w:hanging="360"/>
      </w:pPr>
      <w:rPr>
        <w:rFonts w:ascii="Symbol" w:hAnsi="Symbol"/>
      </w:rPr>
    </w:lvl>
  </w:abstractNum>
  <w:abstractNum w:abstractNumId="4">
    <w:nsid w:val="00000005"/>
    <w:multiLevelType w:val="singleLevel"/>
    <w:tmpl w:val="55C268C4"/>
    <w:name w:val="WW8Num6"/>
    <w:lvl w:ilvl="0">
      <w:start w:val="1"/>
      <w:numFmt w:val="decimal"/>
      <w:lvlText w:val="%1)"/>
      <w:lvlJc w:val="left"/>
      <w:pPr>
        <w:ind w:left="360" w:hanging="360"/>
      </w:pPr>
      <w:rPr>
        <w:rFonts w:cs="Times New Roman"/>
        <w:sz w:val="21"/>
        <w:szCs w:val="21"/>
      </w:rPr>
    </w:lvl>
  </w:abstractNum>
  <w:abstractNum w:abstractNumId="5">
    <w:nsid w:val="02CD15DF"/>
    <w:multiLevelType w:val="multilevel"/>
    <w:tmpl w:val="7F2E85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OpenSymbol" w:hAnsi="OpenSymbol"/>
      </w:rPr>
    </w:lvl>
    <w:lvl w:ilvl="2">
      <w:start w:val="1"/>
      <w:numFmt w:val="bullet"/>
      <w:lvlText w:val="▪"/>
      <w:lvlJc w:val="left"/>
      <w:pPr>
        <w:ind w:left="1080" w:hanging="360"/>
      </w:pPr>
      <w:rPr>
        <w:rFonts w:ascii="OpenSymbol" w:hAnsi="OpenSymbol"/>
      </w:rPr>
    </w:lvl>
    <w:lvl w:ilvl="3">
      <w:start w:val="1"/>
      <w:numFmt w:val="bullet"/>
      <w:lvlText w:val="•"/>
      <w:lvlJc w:val="left"/>
      <w:pPr>
        <w:ind w:left="1440" w:hanging="360"/>
      </w:pPr>
      <w:rPr>
        <w:rFonts w:ascii="OpenSymbol" w:hAnsi="OpenSymbol"/>
      </w:rPr>
    </w:lvl>
    <w:lvl w:ilvl="4">
      <w:start w:val="1"/>
      <w:numFmt w:val="bullet"/>
      <w:lvlText w:val="◦"/>
      <w:lvlJc w:val="left"/>
      <w:pPr>
        <w:ind w:left="1800" w:hanging="360"/>
      </w:pPr>
      <w:rPr>
        <w:rFonts w:ascii="OpenSymbol" w:hAnsi="OpenSymbol"/>
      </w:rPr>
    </w:lvl>
    <w:lvl w:ilvl="5">
      <w:start w:val="1"/>
      <w:numFmt w:val="bullet"/>
      <w:lvlText w:val="▪"/>
      <w:lvlJc w:val="left"/>
      <w:pPr>
        <w:ind w:left="2160" w:hanging="360"/>
      </w:pPr>
      <w:rPr>
        <w:rFonts w:ascii="OpenSymbol" w:hAnsi="OpenSymbol"/>
      </w:rPr>
    </w:lvl>
    <w:lvl w:ilvl="6">
      <w:start w:val="1"/>
      <w:numFmt w:val="bullet"/>
      <w:lvlText w:val="•"/>
      <w:lvlJc w:val="left"/>
      <w:pPr>
        <w:ind w:left="2520" w:hanging="360"/>
      </w:pPr>
      <w:rPr>
        <w:rFonts w:ascii="OpenSymbol" w:hAnsi="OpenSymbol"/>
      </w:rPr>
    </w:lvl>
    <w:lvl w:ilvl="7">
      <w:start w:val="1"/>
      <w:numFmt w:val="bullet"/>
      <w:lvlText w:val="◦"/>
      <w:lvlJc w:val="left"/>
      <w:pPr>
        <w:ind w:left="2880" w:hanging="360"/>
      </w:pPr>
      <w:rPr>
        <w:rFonts w:ascii="OpenSymbol" w:hAnsi="OpenSymbol"/>
      </w:rPr>
    </w:lvl>
    <w:lvl w:ilvl="8">
      <w:start w:val="1"/>
      <w:numFmt w:val="bullet"/>
      <w:lvlText w:val="▪"/>
      <w:lvlJc w:val="left"/>
      <w:pPr>
        <w:ind w:left="3240" w:hanging="360"/>
      </w:pPr>
      <w:rPr>
        <w:rFonts w:ascii="OpenSymbol" w:hAnsi="OpenSymbol"/>
      </w:rPr>
    </w:lvl>
  </w:abstractNum>
  <w:abstractNum w:abstractNumId="6">
    <w:nsid w:val="065C26C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6AB499B"/>
    <w:multiLevelType w:val="hybridMultilevel"/>
    <w:tmpl w:val="1924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2379A9"/>
    <w:multiLevelType w:val="hybridMultilevel"/>
    <w:tmpl w:val="37A066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1A2D77C5"/>
    <w:multiLevelType w:val="multilevel"/>
    <w:tmpl w:val="343C326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OpenSymbol" w:hAnsi="OpenSymbol"/>
      </w:rPr>
    </w:lvl>
    <w:lvl w:ilvl="2">
      <w:start w:val="1"/>
      <w:numFmt w:val="bullet"/>
      <w:lvlText w:val="▪"/>
      <w:lvlJc w:val="left"/>
      <w:pPr>
        <w:ind w:left="1080" w:hanging="360"/>
      </w:pPr>
      <w:rPr>
        <w:rFonts w:ascii="OpenSymbol" w:hAnsi="OpenSymbol"/>
      </w:rPr>
    </w:lvl>
    <w:lvl w:ilvl="3">
      <w:start w:val="1"/>
      <w:numFmt w:val="bullet"/>
      <w:lvlText w:val="•"/>
      <w:lvlJc w:val="left"/>
      <w:pPr>
        <w:ind w:left="1440" w:hanging="360"/>
      </w:pPr>
      <w:rPr>
        <w:rFonts w:ascii="OpenSymbol" w:hAnsi="OpenSymbol"/>
      </w:rPr>
    </w:lvl>
    <w:lvl w:ilvl="4">
      <w:start w:val="1"/>
      <w:numFmt w:val="bullet"/>
      <w:lvlText w:val="◦"/>
      <w:lvlJc w:val="left"/>
      <w:pPr>
        <w:ind w:left="1800" w:hanging="360"/>
      </w:pPr>
      <w:rPr>
        <w:rFonts w:ascii="OpenSymbol" w:hAnsi="OpenSymbol"/>
      </w:rPr>
    </w:lvl>
    <w:lvl w:ilvl="5">
      <w:start w:val="1"/>
      <w:numFmt w:val="bullet"/>
      <w:lvlText w:val="▪"/>
      <w:lvlJc w:val="left"/>
      <w:pPr>
        <w:ind w:left="2160" w:hanging="360"/>
      </w:pPr>
      <w:rPr>
        <w:rFonts w:ascii="OpenSymbol" w:hAnsi="OpenSymbol"/>
      </w:rPr>
    </w:lvl>
    <w:lvl w:ilvl="6">
      <w:start w:val="1"/>
      <w:numFmt w:val="bullet"/>
      <w:lvlText w:val="•"/>
      <w:lvlJc w:val="left"/>
      <w:pPr>
        <w:ind w:left="2520" w:hanging="360"/>
      </w:pPr>
      <w:rPr>
        <w:rFonts w:ascii="OpenSymbol" w:hAnsi="OpenSymbol"/>
      </w:rPr>
    </w:lvl>
    <w:lvl w:ilvl="7">
      <w:start w:val="1"/>
      <w:numFmt w:val="bullet"/>
      <w:lvlText w:val="◦"/>
      <w:lvlJc w:val="left"/>
      <w:pPr>
        <w:ind w:left="2880" w:hanging="360"/>
      </w:pPr>
      <w:rPr>
        <w:rFonts w:ascii="OpenSymbol" w:hAnsi="OpenSymbol"/>
      </w:rPr>
    </w:lvl>
    <w:lvl w:ilvl="8">
      <w:start w:val="1"/>
      <w:numFmt w:val="bullet"/>
      <w:lvlText w:val="▪"/>
      <w:lvlJc w:val="left"/>
      <w:pPr>
        <w:ind w:left="3240" w:hanging="360"/>
      </w:pPr>
      <w:rPr>
        <w:rFonts w:ascii="OpenSymbol" w:hAnsi="OpenSymbol"/>
      </w:rPr>
    </w:lvl>
  </w:abstractNum>
  <w:abstractNum w:abstractNumId="10">
    <w:nsid w:val="1B455FDD"/>
    <w:multiLevelType w:val="multilevel"/>
    <w:tmpl w:val="DA408B2E"/>
    <w:lvl w:ilvl="0">
      <w:start w:val="1"/>
      <w:numFmt w:val="upperRoman"/>
      <w:lvlText w:val="%1."/>
      <w:lvlJc w:val="left"/>
      <w:pPr>
        <w:tabs>
          <w:tab w:val="num" w:pos="720"/>
        </w:tabs>
        <w:ind w:left="720" w:hanging="720"/>
      </w:pPr>
      <w:rPr>
        <w:rFonts w:cs="Times New Roman" w:hint="default"/>
        <w:color w:val="00000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1C047DF3"/>
    <w:multiLevelType w:val="hybridMultilevel"/>
    <w:tmpl w:val="4DD0BB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1CB05170"/>
    <w:multiLevelType w:val="multilevel"/>
    <w:tmpl w:val="3DA6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A636494"/>
    <w:multiLevelType w:val="hybridMultilevel"/>
    <w:tmpl w:val="A9829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6050D3"/>
    <w:multiLevelType w:val="hybridMultilevel"/>
    <w:tmpl w:val="B980FB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369074FC"/>
    <w:multiLevelType w:val="hybridMultilevel"/>
    <w:tmpl w:val="E062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415B16"/>
    <w:multiLevelType w:val="hybridMultilevel"/>
    <w:tmpl w:val="F8E6251C"/>
    <w:lvl w:ilvl="0" w:tplc="4750231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F132B5"/>
    <w:multiLevelType w:val="hybridMultilevel"/>
    <w:tmpl w:val="D6261EB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661B5DF5"/>
    <w:multiLevelType w:val="hybridMultilevel"/>
    <w:tmpl w:val="70749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70F6CA8"/>
    <w:multiLevelType w:val="hybridMultilevel"/>
    <w:tmpl w:val="55063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9680CDD"/>
    <w:multiLevelType w:val="hybridMultilevel"/>
    <w:tmpl w:val="0B96D2A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A36767B"/>
    <w:multiLevelType w:val="multilevel"/>
    <w:tmpl w:val="00000001"/>
    <w:lvl w:ilvl="0">
      <w:start w:val="1"/>
      <w:numFmt w:val="bullet"/>
      <w:lvlText w:val="•"/>
      <w:lvlJc w:val="left"/>
      <w:pPr>
        <w:ind w:left="360" w:hanging="360"/>
      </w:pPr>
      <w:rPr>
        <w:rFonts w:ascii="OpenSymbol" w:hAnsi="OpenSymbol"/>
      </w:rPr>
    </w:lvl>
    <w:lvl w:ilvl="1">
      <w:start w:val="1"/>
      <w:numFmt w:val="bullet"/>
      <w:lvlText w:val="◦"/>
      <w:lvlJc w:val="left"/>
      <w:pPr>
        <w:ind w:left="720" w:hanging="360"/>
      </w:pPr>
      <w:rPr>
        <w:rFonts w:ascii="OpenSymbol" w:hAnsi="OpenSymbol"/>
      </w:rPr>
    </w:lvl>
    <w:lvl w:ilvl="2">
      <w:start w:val="1"/>
      <w:numFmt w:val="bullet"/>
      <w:lvlText w:val="▪"/>
      <w:lvlJc w:val="left"/>
      <w:pPr>
        <w:ind w:left="1080" w:hanging="360"/>
      </w:pPr>
      <w:rPr>
        <w:rFonts w:ascii="OpenSymbol" w:hAnsi="OpenSymbol"/>
      </w:rPr>
    </w:lvl>
    <w:lvl w:ilvl="3">
      <w:start w:val="1"/>
      <w:numFmt w:val="bullet"/>
      <w:lvlText w:val="•"/>
      <w:lvlJc w:val="left"/>
      <w:pPr>
        <w:ind w:left="1440" w:hanging="360"/>
      </w:pPr>
      <w:rPr>
        <w:rFonts w:ascii="OpenSymbol" w:hAnsi="OpenSymbol"/>
      </w:rPr>
    </w:lvl>
    <w:lvl w:ilvl="4">
      <w:start w:val="1"/>
      <w:numFmt w:val="bullet"/>
      <w:lvlText w:val="◦"/>
      <w:lvlJc w:val="left"/>
      <w:pPr>
        <w:ind w:left="1800" w:hanging="360"/>
      </w:pPr>
      <w:rPr>
        <w:rFonts w:ascii="OpenSymbol" w:hAnsi="OpenSymbol"/>
      </w:rPr>
    </w:lvl>
    <w:lvl w:ilvl="5">
      <w:start w:val="1"/>
      <w:numFmt w:val="bullet"/>
      <w:lvlText w:val="▪"/>
      <w:lvlJc w:val="left"/>
      <w:pPr>
        <w:ind w:left="2160" w:hanging="360"/>
      </w:pPr>
      <w:rPr>
        <w:rFonts w:ascii="OpenSymbol" w:hAnsi="OpenSymbol"/>
      </w:rPr>
    </w:lvl>
    <w:lvl w:ilvl="6">
      <w:start w:val="1"/>
      <w:numFmt w:val="bullet"/>
      <w:lvlText w:val="•"/>
      <w:lvlJc w:val="left"/>
      <w:pPr>
        <w:ind w:left="2520" w:hanging="360"/>
      </w:pPr>
      <w:rPr>
        <w:rFonts w:ascii="OpenSymbol" w:hAnsi="OpenSymbol"/>
      </w:rPr>
    </w:lvl>
    <w:lvl w:ilvl="7">
      <w:start w:val="1"/>
      <w:numFmt w:val="bullet"/>
      <w:lvlText w:val="◦"/>
      <w:lvlJc w:val="left"/>
      <w:pPr>
        <w:ind w:left="2880" w:hanging="360"/>
      </w:pPr>
      <w:rPr>
        <w:rFonts w:ascii="OpenSymbol" w:hAnsi="OpenSymbol"/>
      </w:rPr>
    </w:lvl>
    <w:lvl w:ilvl="8">
      <w:start w:val="1"/>
      <w:numFmt w:val="bullet"/>
      <w:lvlText w:val="▪"/>
      <w:lvlJc w:val="left"/>
      <w:pPr>
        <w:ind w:left="3240" w:hanging="360"/>
      </w:pPr>
      <w:rPr>
        <w:rFonts w:ascii="OpenSymbol" w:hAnsi="OpenSymbol"/>
      </w:rPr>
    </w:lvl>
  </w:abstractNum>
  <w:abstractNum w:abstractNumId="22">
    <w:nsid w:val="6E9F1982"/>
    <w:multiLevelType w:val="multilevel"/>
    <w:tmpl w:val="00000001"/>
    <w:lvl w:ilvl="0">
      <w:start w:val="1"/>
      <w:numFmt w:val="bullet"/>
      <w:lvlText w:val="•"/>
      <w:lvlJc w:val="left"/>
      <w:pPr>
        <w:ind w:left="360" w:hanging="360"/>
      </w:pPr>
      <w:rPr>
        <w:rFonts w:ascii="OpenSymbol" w:hAnsi="OpenSymbol"/>
      </w:rPr>
    </w:lvl>
    <w:lvl w:ilvl="1">
      <w:start w:val="1"/>
      <w:numFmt w:val="bullet"/>
      <w:lvlText w:val="◦"/>
      <w:lvlJc w:val="left"/>
      <w:pPr>
        <w:ind w:left="720" w:hanging="360"/>
      </w:pPr>
      <w:rPr>
        <w:rFonts w:ascii="OpenSymbol" w:hAnsi="OpenSymbol"/>
      </w:rPr>
    </w:lvl>
    <w:lvl w:ilvl="2">
      <w:start w:val="1"/>
      <w:numFmt w:val="bullet"/>
      <w:lvlText w:val="▪"/>
      <w:lvlJc w:val="left"/>
      <w:pPr>
        <w:ind w:left="1080" w:hanging="360"/>
      </w:pPr>
      <w:rPr>
        <w:rFonts w:ascii="OpenSymbol" w:hAnsi="OpenSymbol"/>
      </w:rPr>
    </w:lvl>
    <w:lvl w:ilvl="3">
      <w:start w:val="1"/>
      <w:numFmt w:val="bullet"/>
      <w:lvlText w:val="•"/>
      <w:lvlJc w:val="left"/>
      <w:pPr>
        <w:ind w:left="1440" w:hanging="360"/>
      </w:pPr>
      <w:rPr>
        <w:rFonts w:ascii="OpenSymbol" w:hAnsi="OpenSymbol"/>
      </w:rPr>
    </w:lvl>
    <w:lvl w:ilvl="4">
      <w:start w:val="1"/>
      <w:numFmt w:val="bullet"/>
      <w:lvlText w:val="◦"/>
      <w:lvlJc w:val="left"/>
      <w:pPr>
        <w:ind w:left="1800" w:hanging="360"/>
      </w:pPr>
      <w:rPr>
        <w:rFonts w:ascii="OpenSymbol" w:hAnsi="OpenSymbol"/>
      </w:rPr>
    </w:lvl>
    <w:lvl w:ilvl="5">
      <w:start w:val="1"/>
      <w:numFmt w:val="bullet"/>
      <w:lvlText w:val="▪"/>
      <w:lvlJc w:val="left"/>
      <w:pPr>
        <w:ind w:left="2160" w:hanging="360"/>
      </w:pPr>
      <w:rPr>
        <w:rFonts w:ascii="OpenSymbol" w:hAnsi="OpenSymbol"/>
      </w:rPr>
    </w:lvl>
    <w:lvl w:ilvl="6">
      <w:start w:val="1"/>
      <w:numFmt w:val="bullet"/>
      <w:lvlText w:val="•"/>
      <w:lvlJc w:val="left"/>
      <w:pPr>
        <w:ind w:left="2520" w:hanging="360"/>
      </w:pPr>
      <w:rPr>
        <w:rFonts w:ascii="OpenSymbol" w:hAnsi="OpenSymbol"/>
      </w:rPr>
    </w:lvl>
    <w:lvl w:ilvl="7">
      <w:start w:val="1"/>
      <w:numFmt w:val="bullet"/>
      <w:lvlText w:val="◦"/>
      <w:lvlJc w:val="left"/>
      <w:pPr>
        <w:ind w:left="2880" w:hanging="360"/>
      </w:pPr>
      <w:rPr>
        <w:rFonts w:ascii="OpenSymbol" w:hAnsi="OpenSymbol"/>
      </w:rPr>
    </w:lvl>
    <w:lvl w:ilvl="8">
      <w:start w:val="1"/>
      <w:numFmt w:val="bullet"/>
      <w:lvlText w:val="▪"/>
      <w:lvlJc w:val="left"/>
      <w:pPr>
        <w:ind w:left="3240" w:hanging="360"/>
      </w:pPr>
      <w:rPr>
        <w:rFonts w:ascii="OpenSymbol" w:hAnsi="OpenSymbol"/>
      </w:rPr>
    </w:lvl>
  </w:abstractNum>
  <w:abstractNum w:abstractNumId="23">
    <w:nsid w:val="717A135A"/>
    <w:multiLevelType w:val="hybridMultilevel"/>
    <w:tmpl w:val="18E0A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3DD2A53"/>
    <w:multiLevelType w:val="hybridMultilevel"/>
    <w:tmpl w:val="F46452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8"/>
  </w:num>
  <w:num w:numId="8">
    <w:abstractNumId w:val="21"/>
  </w:num>
  <w:num w:numId="9">
    <w:abstractNumId w:val="9"/>
  </w:num>
  <w:num w:numId="10">
    <w:abstractNumId w:val="22"/>
  </w:num>
  <w:num w:numId="11">
    <w:abstractNumId w:val="5"/>
  </w:num>
  <w:num w:numId="12">
    <w:abstractNumId w:val="19"/>
  </w:num>
  <w:num w:numId="13">
    <w:abstractNumId w:val="13"/>
  </w:num>
  <w:num w:numId="14">
    <w:abstractNumId w:val="17"/>
  </w:num>
  <w:num w:numId="15">
    <w:abstractNumId w:val="23"/>
  </w:num>
  <w:num w:numId="16">
    <w:abstractNumId w:val="15"/>
  </w:num>
  <w:num w:numId="17">
    <w:abstractNumId w:val="7"/>
  </w:num>
  <w:num w:numId="18">
    <w:abstractNumId w:val="6"/>
  </w:num>
  <w:num w:numId="19">
    <w:abstractNumId w:val="20"/>
  </w:num>
  <w:num w:numId="20">
    <w:abstractNumId w:val="10"/>
  </w:num>
  <w:num w:numId="21">
    <w:abstractNumId w:val="12"/>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35DE1"/>
    <w:rsid w:val="00001465"/>
    <w:rsid w:val="00001929"/>
    <w:rsid w:val="0000650C"/>
    <w:rsid w:val="00011A03"/>
    <w:rsid w:val="00011B5A"/>
    <w:rsid w:val="00015AA3"/>
    <w:rsid w:val="00017FAC"/>
    <w:rsid w:val="000216CD"/>
    <w:rsid w:val="00024BBF"/>
    <w:rsid w:val="00026C1A"/>
    <w:rsid w:val="0002728E"/>
    <w:rsid w:val="000277BF"/>
    <w:rsid w:val="00027B14"/>
    <w:rsid w:val="000301C8"/>
    <w:rsid w:val="00030B87"/>
    <w:rsid w:val="00032093"/>
    <w:rsid w:val="000321EB"/>
    <w:rsid w:val="0003223B"/>
    <w:rsid w:val="000324E6"/>
    <w:rsid w:val="00033CD2"/>
    <w:rsid w:val="00034A67"/>
    <w:rsid w:val="0004322D"/>
    <w:rsid w:val="00043933"/>
    <w:rsid w:val="00044323"/>
    <w:rsid w:val="000449AB"/>
    <w:rsid w:val="00047661"/>
    <w:rsid w:val="000505D4"/>
    <w:rsid w:val="00050A43"/>
    <w:rsid w:val="000513B1"/>
    <w:rsid w:val="0005263E"/>
    <w:rsid w:val="000540AD"/>
    <w:rsid w:val="00055562"/>
    <w:rsid w:val="000555B9"/>
    <w:rsid w:val="00055B4B"/>
    <w:rsid w:val="0005682D"/>
    <w:rsid w:val="000609D5"/>
    <w:rsid w:val="0006199A"/>
    <w:rsid w:val="00062065"/>
    <w:rsid w:val="00066BBD"/>
    <w:rsid w:val="00067860"/>
    <w:rsid w:val="00067957"/>
    <w:rsid w:val="000701F8"/>
    <w:rsid w:val="000715E8"/>
    <w:rsid w:val="000720FF"/>
    <w:rsid w:val="000802C7"/>
    <w:rsid w:val="00080F19"/>
    <w:rsid w:val="00080F42"/>
    <w:rsid w:val="000841A1"/>
    <w:rsid w:val="000850DB"/>
    <w:rsid w:val="00085CB8"/>
    <w:rsid w:val="00092F19"/>
    <w:rsid w:val="0009420C"/>
    <w:rsid w:val="00097724"/>
    <w:rsid w:val="000A0667"/>
    <w:rsid w:val="000A0CA0"/>
    <w:rsid w:val="000A0E06"/>
    <w:rsid w:val="000A22C2"/>
    <w:rsid w:val="000A3D00"/>
    <w:rsid w:val="000A46D6"/>
    <w:rsid w:val="000A5715"/>
    <w:rsid w:val="000A5E6F"/>
    <w:rsid w:val="000A6DF6"/>
    <w:rsid w:val="000A732B"/>
    <w:rsid w:val="000A7CD4"/>
    <w:rsid w:val="000B0329"/>
    <w:rsid w:val="000B1A93"/>
    <w:rsid w:val="000B254D"/>
    <w:rsid w:val="000B2833"/>
    <w:rsid w:val="000B5401"/>
    <w:rsid w:val="000C0CDF"/>
    <w:rsid w:val="000C0F48"/>
    <w:rsid w:val="000C10D0"/>
    <w:rsid w:val="000C1302"/>
    <w:rsid w:val="000C197C"/>
    <w:rsid w:val="000C1F1B"/>
    <w:rsid w:val="000C2C43"/>
    <w:rsid w:val="000D72F5"/>
    <w:rsid w:val="000D766B"/>
    <w:rsid w:val="000E2F58"/>
    <w:rsid w:val="000E32E1"/>
    <w:rsid w:val="000E589B"/>
    <w:rsid w:val="000E7C45"/>
    <w:rsid w:val="000F1250"/>
    <w:rsid w:val="000F3A03"/>
    <w:rsid w:val="000F49B4"/>
    <w:rsid w:val="000F5D56"/>
    <w:rsid w:val="000F68B3"/>
    <w:rsid w:val="000F76E0"/>
    <w:rsid w:val="000F781F"/>
    <w:rsid w:val="00100037"/>
    <w:rsid w:val="00101A02"/>
    <w:rsid w:val="00101B82"/>
    <w:rsid w:val="00105750"/>
    <w:rsid w:val="00106E26"/>
    <w:rsid w:val="00106F54"/>
    <w:rsid w:val="00110706"/>
    <w:rsid w:val="00110B74"/>
    <w:rsid w:val="00111192"/>
    <w:rsid w:val="00111C85"/>
    <w:rsid w:val="00115717"/>
    <w:rsid w:val="00116E18"/>
    <w:rsid w:val="00126371"/>
    <w:rsid w:val="00126D0D"/>
    <w:rsid w:val="00132EAC"/>
    <w:rsid w:val="00134DDE"/>
    <w:rsid w:val="0013558A"/>
    <w:rsid w:val="001366BC"/>
    <w:rsid w:val="00137781"/>
    <w:rsid w:val="00137918"/>
    <w:rsid w:val="00141086"/>
    <w:rsid w:val="00144EA9"/>
    <w:rsid w:val="001455AF"/>
    <w:rsid w:val="0014591D"/>
    <w:rsid w:val="0014631A"/>
    <w:rsid w:val="0014672D"/>
    <w:rsid w:val="001471AE"/>
    <w:rsid w:val="00147DC4"/>
    <w:rsid w:val="00150961"/>
    <w:rsid w:val="00152246"/>
    <w:rsid w:val="001526A6"/>
    <w:rsid w:val="001541E9"/>
    <w:rsid w:val="001553DA"/>
    <w:rsid w:val="001558BF"/>
    <w:rsid w:val="0015685B"/>
    <w:rsid w:val="00157ED6"/>
    <w:rsid w:val="001638EF"/>
    <w:rsid w:val="001639C5"/>
    <w:rsid w:val="00164B1D"/>
    <w:rsid w:val="00164C68"/>
    <w:rsid w:val="001669CF"/>
    <w:rsid w:val="00170426"/>
    <w:rsid w:val="0017305C"/>
    <w:rsid w:val="001732FE"/>
    <w:rsid w:val="001735B8"/>
    <w:rsid w:val="0017392E"/>
    <w:rsid w:val="0017488A"/>
    <w:rsid w:val="001754B2"/>
    <w:rsid w:val="0018020D"/>
    <w:rsid w:val="00180EBB"/>
    <w:rsid w:val="00182504"/>
    <w:rsid w:val="00182C30"/>
    <w:rsid w:val="00182E5A"/>
    <w:rsid w:val="001830AB"/>
    <w:rsid w:val="00185245"/>
    <w:rsid w:val="0018555B"/>
    <w:rsid w:val="001914C3"/>
    <w:rsid w:val="00193F44"/>
    <w:rsid w:val="00195B78"/>
    <w:rsid w:val="001A01DA"/>
    <w:rsid w:val="001A0416"/>
    <w:rsid w:val="001A0768"/>
    <w:rsid w:val="001A0FBA"/>
    <w:rsid w:val="001A15FE"/>
    <w:rsid w:val="001A4C45"/>
    <w:rsid w:val="001A7566"/>
    <w:rsid w:val="001B140C"/>
    <w:rsid w:val="001B244B"/>
    <w:rsid w:val="001B3037"/>
    <w:rsid w:val="001B5882"/>
    <w:rsid w:val="001C159A"/>
    <w:rsid w:val="001C1C48"/>
    <w:rsid w:val="001C2541"/>
    <w:rsid w:val="001C41A9"/>
    <w:rsid w:val="001C424A"/>
    <w:rsid w:val="001C5064"/>
    <w:rsid w:val="001C5354"/>
    <w:rsid w:val="001C70A8"/>
    <w:rsid w:val="001C7989"/>
    <w:rsid w:val="001D0414"/>
    <w:rsid w:val="001D236C"/>
    <w:rsid w:val="001D2C1C"/>
    <w:rsid w:val="001D2C29"/>
    <w:rsid w:val="001D48EC"/>
    <w:rsid w:val="001D4D12"/>
    <w:rsid w:val="001D7A91"/>
    <w:rsid w:val="001D7B60"/>
    <w:rsid w:val="001D7EFC"/>
    <w:rsid w:val="001E1432"/>
    <w:rsid w:val="001E2248"/>
    <w:rsid w:val="001E2BB6"/>
    <w:rsid w:val="001E50AD"/>
    <w:rsid w:val="001E54CB"/>
    <w:rsid w:val="001E5EBF"/>
    <w:rsid w:val="001E7785"/>
    <w:rsid w:val="001F0382"/>
    <w:rsid w:val="001F116D"/>
    <w:rsid w:val="001F2FAC"/>
    <w:rsid w:val="001F4A67"/>
    <w:rsid w:val="001F5C8F"/>
    <w:rsid w:val="001F5F17"/>
    <w:rsid w:val="001F7877"/>
    <w:rsid w:val="00201AD9"/>
    <w:rsid w:val="00203A48"/>
    <w:rsid w:val="00203DD0"/>
    <w:rsid w:val="002053D4"/>
    <w:rsid w:val="0020715C"/>
    <w:rsid w:val="002071DD"/>
    <w:rsid w:val="00207FB7"/>
    <w:rsid w:val="00210047"/>
    <w:rsid w:val="00210562"/>
    <w:rsid w:val="00210F2B"/>
    <w:rsid w:val="002110DB"/>
    <w:rsid w:val="002121D3"/>
    <w:rsid w:val="00214B67"/>
    <w:rsid w:val="00216D68"/>
    <w:rsid w:val="0022119A"/>
    <w:rsid w:val="00223736"/>
    <w:rsid w:val="00223F3A"/>
    <w:rsid w:val="00224AC9"/>
    <w:rsid w:val="00224DB1"/>
    <w:rsid w:val="00226AFD"/>
    <w:rsid w:val="002322E4"/>
    <w:rsid w:val="002331BE"/>
    <w:rsid w:val="00233C68"/>
    <w:rsid w:val="0023502D"/>
    <w:rsid w:val="002362BA"/>
    <w:rsid w:val="00237E9E"/>
    <w:rsid w:val="0024032C"/>
    <w:rsid w:val="002404DC"/>
    <w:rsid w:val="002406C1"/>
    <w:rsid w:val="00240814"/>
    <w:rsid w:val="00240E3F"/>
    <w:rsid w:val="0024272F"/>
    <w:rsid w:val="0024486C"/>
    <w:rsid w:val="00246749"/>
    <w:rsid w:val="00246866"/>
    <w:rsid w:val="00253A31"/>
    <w:rsid w:val="0025454D"/>
    <w:rsid w:val="002578C0"/>
    <w:rsid w:val="00257915"/>
    <w:rsid w:val="00257A56"/>
    <w:rsid w:val="00261054"/>
    <w:rsid w:val="0026370B"/>
    <w:rsid w:val="00264341"/>
    <w:rsid w:val="00264517"/>
    <w:rsid w:val="00265A76"/>
    <w:rsid w:val="00267496"/>
    <w:rsid w:val="00267BAA"/>
    <w:rsid w:val="00272271"/>
    <w:rsid w:val="0027683B"/>
    <w:rsid w:val="002777E7"/>
    <w:rsid w:val="00277879"/>
    <w:rsid w:val="00280CD5"/>
    <w:rsid w:val="00280FC2"/>
    <w:rsid w:val="00282210"/>
    <w:rsid w:val="00283DBD"/>
    <w:rsid w:val="0028461A"/>
    <w:rsid w:val="0029357D"/>
    <w:rsid w:val="00293D34"/>
    <w:rsid w:val="002948F2"/>
    <w:rsid w:val="00295BA0"/>
    <w:rsid w:val="0029619C"/>
    <w:rsid w:val="002A4CA0"/>
    <w:rsid w:val="002A690A"/>
    <w:rsid w:val="002B05F6"/>
    <w:rsid w:val="002B21C7"/>
    <w:rsid w:val="002B3ED9"/>
    <w:rsid w:val="002B535E"/>
    <w:rsid w:val="002B58D6"/>
    <w:rsid w:val="002B59B8"/>
    <w:rsid w:val="002C030A"/>
    <w:rsid w:val="002C7EC2"/>
    <w:rsid w:val="002D05CF"/>
    <w:rsid w:val="002D3810"/>
    <w:rsid w:val="002D6656"/>
    <w:rsid w:val="002D7138"/>
    <w:rsid w:val="002E3209"/>
    <w:rsid w:val="002E3556"/>
    <w:rsid w:val="002E5D69"/>
    <w:rsid w:val="002E60CB"/>
    <w:rsid w:val="002E7614"/>
    <w:rsid w:val="002E7637"/>
    <w:rsid w:val="002E7811"/>
    <w:rsid w:val="002E781A"/>
    <w:rsid w:val="002E7B71"/>
    <w:rsid w:val="002F2D23"/>
    <w:rsid w:val="002F2FB0"/>
    <w:rsid w:val="002F3674"/>
    <w:rsid w:val="002F38F4"/>
    <w:rsid w:val="002F4110"/>
    <w:rsid w:val="002F5007"/>
    <w:rsid w:val="002F576D"/>
    <w:rsid w:val="002F5DF3"/>
    <w:rsid w:val="002F7DE9"/>
    <w:rsid w:val="0030099E"/>
    <w:rsid w:val="00301256"/>
    <w:rsid w:val="003016E7"/>
    <w:rsid w:val="00303D52"/>
    <w:rsid w:val="00304ABF"/>
    <w:rsid w:val="0031452E"/>
    <w:rsid w:val="003159AC"/>
    <w:rsid w:val="0031702A"/>
    <w:rsid w:val="003213CF"/>
    <w:rsid w:val="0032197F"/>
    <w:rsid w:val="003226F9"/>
    <w:rsid w:val="00322CD7"/>
    <w:rsid w:val="003245F1"/>
    <w:rsid w:val="00325640"/>
    <w:rsid w:val="003308E2"/>
    <w:rsid w:val="00331A7C"/>
    <w:rsid w:val="00332DBA"/>
    <w:rsid w:val="00334642"/>
    <w:rsid w:val="00336139"/>
    <w:rsid w:val="00336DA1"/>
    <w:rsid w:val="00337E6D"/>
    <w:rsid w:val="00341A6C"/>
    <w:rsid w:val="0034496B"/>
    <w:rsid w:val="00345E9E"/>
    <w:rsid w:val="00350554"/>
    <w:rsid w:val="00351AB3"/>
    <w:rsid w:val="00353191"/>
    <w:rsid w:val="003539BB"/>
    <w:rsid w:val="00354930"/>
    <w:rsid w:val="00355697"/>
    <w:rsid w:val="003557D0"/>
    <w:rsid w:val="00355C53"/>
    <w:rsid w:val="003567F5"/>
    <w:rsid w:val="00356ACA"/>
    <w:rsid w:val="00360B33"/>
    <w:rsid w:val="003623CA"/>
    <w:rsid w:val="00362810"/>
    <w:rsid w:val="00363B92"/>
    <w:rsid w:val="00364199"/>
    <w:rsid w:val="003657DE"/>
    <w:rsid w:val="0036654C"/>
    <w:rsid w:val="0036724B"/>
    <w:rsid w:val="00367576"/>
    <w:rsid w:val="00371F71"/>
    <w:rsid w:val="00374845"/>
    <w:rsid w:val="00374870"/>
    <w:rsid w:val="0037754B"/>
    <w:rsid w:val="00377846"/>
    <w:rsid w:val="00383164"/>
    <w:rsid w:val="003835EA"/>
    <w:rsid w:val="00384434"/>
    <w:rsid w:val="003852A5"/>
    <w:rsid w:val="00390357"/>
    <w:rsid w:val="00390E37"/>
    <w:rsid w:val="00393E90"/>
    <w:rsid w:val="00395DED"/>
    <w:rsid w:val="003A0356"/>
    <w:rsid w:val="003A0525"/>
    <w:rsid w:val="003A273B"/>
    <w:rsid w:val="003A5281"/>
    <w:rsid w:val="003A590F"/>
    <w:rsid w:val="003B041E"/>
    <w:rsid w:val="003B1116"/>
    <w:rsid w:val="003B31B1"/>
    <w:rsid w:val="003B618F"/>
    <w:rsid w:val="003B61B2"/>
    <w:rsid w:val="003B74F2"/>
    <w:rsid w:val="003C17E9"/>
    <w:rsid w:val="003C2B1C"/>
    <w:rsid w:val="003C2FBF"/>
    <w:rsid w:val="003C3546"/>
    <w:rsid w:val="003C3C4E"/>
    <w:rsid w:val="003C6F93"/>
    <w:rsid w:val="003D0239"/>
    <w:rsid w:val="003D0550"/>
    <w:rsid w:val="003D19E3"/>
    <w:rsid w:val="003D2A9E"/>
    <w:rsid w:val="003D2CEF"/>
    <w:rsid w:val="003D4380"/>
    <w:rsid w:val="003D5924"/>
    <w:rsid w:val="003D61C7"/>
    <w:rsid w:val="003D6BBE"/>
    <w:rsid w:val="003E009A"/>
    <w:rsid w:val="003E0A54"/>
    <w:rsid w:val="003E2695"/>
    <w:rsid w:val="003E46F4"/>
    <w:rsid w:val="003E4AFC"/>
    <w:rsid w:val="003E5049"/>
    <w:rsid w:val="003E7A45"/>
    <w:rsid w:val="003F10D1"/>
    <w:rsid w:val="003F155B"/>
    <w:rsid w:val="003F1615"/>
    <w:rsid w:val="003F4750"/>
    <w:rsid w:val="003F6DC3"/>
    <w:rsid w:val="00402CE2"/>
    <w:rsid w:val="00403271"/>
    <w:rsid w:val="004037CB"/>
    <w:rsid w:val="0040574A"/>
    <w:rsid w:val="00405FCF"/>
    <w:rsid w:val="00406DD8"/>
    <w:rsid w:val="00407450"/>
    <w:rsid w:val="00410BFC"/>
    <w:rsid w:val="00410F0A"/>
    <w:rsid w:val="004119EB"/>
    <w:rsid w:val="00412AF3"/>
    <w:rsid w:val="00414418"/>
    <w:rsid w:val="00415AF9"/>
    <w:rsid w:val="0041683C"/>
    <w:rsid w:val="00421A60"/>
    <w:rsid w:val="004222E8"/>
    <w:rsid w:val="00422380"/>
    <w:rsid w:val="0042668A"/>
    <w:rsid w:val="004270A0"/>
    <w:rsid w:val="00432A13"/>
    <w:rsid w:val="00433AFE"/>
    <w:rsid w:val="004351E7"/>
    <w:rsid w:val="00436631"/>
    <w:rsid w:val="00440204"/>
    <w:rsid w:val="00441765"/>
    <w:rsid w:val="00442E3C"/>
    <w:rsid w:val="00443107"/>
    <w:rsid w:val="00444842"/>
    <w:rsid w:val="00444E64"/>
    <w:rsid w:val="00445401"/>
    <w:rsid w:val="004475FC"/>
    <w:rsid w:val="00451F2D"/>
    <w:rsid w:val="004539E8"/>
    <w:rsid w:val="00456264"/>
    <w:rsid w:val="00456D19"/>
    <w:rsid w:val="00456E0C"/>
    <w:rsid w:val="00457464"/>
    <w:rsid w:val="0045792D"/>
    <w:rsid w:val="00457FCD"/>
    <w:rsid w:val="0046033B"/>
    <w:rsid w:val="00461211"/>
    <w:rsid w:val="00461C2C"/>
    <w:rsid w:val="00463DBE"/>
    <w:rsid w:val="00464EBE"/>
    <w:rsid w:val="00465B40"/>
    <w:rsid w:val="00466339"/>
    <w:rsid w:val="00466E22"/>
    <w:rsid w:val="00467E8A"/>
    <w:rsid w:val="004717D1"/>
    <w:rsid w:val="00471C84"/>
    <w:rsid w:val="004729ED"/>
    <w:rsid w:val="00475083"/>
    <w:rsid w:val="0047532B"/>
    <w:rsid w:val="00475572"/>
    <w:rsid w:val="0047600F"/>
    <w:rsid w:val="004778E9"/>
    <w:rsid w:val="00477B3A"/>
    <w:rsid w:val="00480702"/>
    <w:rsid w:val="00480EC8"/>
    <w:rsid w:val="00481AC5"/>
    <w:rsid w:val="00483669"/>
    <w:rsid w:val="004936AF"/>
    <w:rsid w:val="00496A2C"/>
    <w:rsid w:val="00497F4C"/>
    <w:rsid w:val="004A3DF8"/>
    <w:rsid w:val="004A4F6D"/>
    <w:rsid w:val="004A5C9C"/>
    <w:rsid w:val="004B19E3"/>
    <w:rsid w:val="004B2E2E"/>
    <w:rsid w:val="004B355D"/>
    <w:rsid w:val="004B5311"/>
    <w:rsid w:val="004B6894"/>
    <w:rsid w:val="004C3CE3"/>
    <w:rsid w:val="004C3DF2"/>
    <w:rsid w:val="004C40C0"/>
    <w:rsid w:val="004C5FB4"/>
    <w:rsid w:val="004D01D0"/>
    <w:rsid w:val="004D08CB"/>
    <w:rsid w:val="004D28A9"/>
    <w:rsid w:val="004D2AAA"/>
    <w:rsid w:val="004D67A0"/>
    <w:rsid w:val="004D6827"/>
    <w:rsid w:val="004D7675"/>
    <w:rsid w:val="004E1190"/>
    <w:rsid w:val="004E1DAF"/>
    <w:rsid w:val="004E2826"/>
    <w:rsid w:val="004F1E8F"/>
    <w:rsid w:val="004F3C27"/>
    <w:rsid w:val="004F55D8"/>
    <w:rsid w:val="004F5734"/>
    <w:rsid w:val="004F6CA6"/>
    <w:rsid w:val="0050046A"/>
    <w:rsid w:val="00500AB0"/>
    <w:rsid w:val="00501322"/>
    <w:rsid w:val="0050199E"/>
    <w:rsid w:val="00503DDD"/>
    <w:rsid w:val="00507482"/>
    <w:rsid w:val="005122CF"/>
    <w:rsid w:val="00512DF2"/>
    <w:rsid w:val="00517C8A"/>
    <w:rsid w:val="005208A2"/>
    <w:rsid w:val="00521F7C"/>
    <w:rsid w:val="00522B47"/>
    <w:rsid w:val="00522D17"/>
    <w:rsid w:val="005244A3"/>
    <w:rsid w:val="005249A3"/>
    <w:rsid w:val="00527628"/>
    <w:rsid w:val="00527AF0"/>
    <w:rsid w:val="00527BF0"/>
    <w:rsid w:val="0053061D"/>
    <w:rsid w:val="005307D2"/>
    <w:rsid w:val="0053098E"/>
    <w:rsid w:val="00530F3B"/>
    <w:rsid w:val="00532381"/>
    <w:rsid w:val="005331EB"/>
    <w:rsid w:val="005335BD"/>
    <w:rsid w:val="00536794"/>
    <w:rsid w:val="00537A4B"/>
    <w:rsid w:val="0054007D"/>
    <w:rsid w:val="005413C9"/>
    <w:rsid w:val="0054244D"/>
    <w:rsid w:val="00545152"/>
    <w:rsid w:val="0054641A"/>
    <w:rsid w:val="00550CE2"/>
    <w:rsid w:val="00552051"/>
    <w:rsid w:val="00552F06"/>
    <w:rsid w:val="0055325C"/>
    <w:rsid w:val="00553D11"/>
    <w:rsid w:val="00556B57"/>
    <w:rsid w:val="00556C14"/>
    <w:rsid w:val="0055761E"/>
    <w:rsid w:val="00560409"/>
    <w:rsid w:val="00562CE0"/>
    <w:rsid w:val="00563285"/>
    <w:rsid w:val="005634F0"/>
    <w:rsid w:val="00563D70"/>
    <w:rsid w:val="005646D0"/>
    <w:rsid w:val="00567AAE"/>
    <w:rsid w:val="0057150E"/>
    <w:rsid w:val="005719CF"/>
    <w:rsid w:val="00572220"/>
    <w:rsid w:val="005757C6"/>
    <w:rsid w:val="0057692D"/>
    <w:rsid w:val="0057764C"/>
    <w:rsid w:val="00581B96"/>
    <w:rsid w:val="00582932"/>
    <w:rsid w:val="00583C5A"/>
    <w:rsid w:val="00585839"/>
    <w:rsid w:val="00585ADD"/>
    <w:rsid w:val="00594DF0"/>
    <w:rsid w:val="005978E5"/>
    <w:rsid w:val="005A1B16"/>
    <w:rsid w:val="005A1FCC"/>
    <w:rsid w:val="005A4182"/>
    <w:rsid w:val="005A665C"/>
    <w:rsid w:val="005B01A2"/>
    <w:rsid w:val="005B11D5"/>
    <w:rsid w:val="005B14A9"/>
    <w:rsid w:val="005B228E"/>
    <w:rsid w:val="005B22BD"/>
    <w:rsid w:val="005B27D1"/>
    <w:rsid w:val="005B5036"/>
    <w:rsid w:val="005B6216"/>
    <w:rsid w:val="005C0810"/>
    <w:rsid w:val="005C1A53"/>
    <w:rsid w:val="005C26BF"/>
    <w:rsid w:val="005C4AE7"/>
    <w:rsid w:val="005C7528"/>
    <w:rsid w:val="005D0A38"/>
    <w:rsid w:val="005D234B"/>
    <w:rsid w:val="005D28E8"/>
    <w:rsid w:val="005D6886"/>
    <w:rsid w:val="005D7B23"/>
    <w:rsid w:val="005E2379"/>
    <w:rsid w:val="005E4A20"/>
    <w:rsid w:val="005E7DC4"/>
    <w:rsid w:val="005F1A71"/>
    <w:rsid w:val="005F5C39"/>
    <w:rsid w:val="005F6951"/>
    <w:rsid w:val="006006AE"/>
    <w:rsid w:val="0060100F"/>
    <w:rsid w:val="006025FA"/>
    <w:rsid w:val="00603DE8"/>
    <w:rsid w:val="00604C7A"/>
    <w:rsid w:val="00605693"/>
    <w:rsid w:val="00605F26"/>
    <w:rsid w:val="0060609A"/>
    <w:rsid w:val="0060783D"/>
    <w:rsid w:val="006111AD"/>
    <w:rsid w:val="00617BBD"/>
    <w:rsid w:val="006208C5"/>
    <w:rsid w:val="00621995"/>
    <w:rsid w:val="00622D78"/>
    <w:rsid w:val="00623C60"/>
    <w:rsid w:val="00624C83"/>
    <w:rsid w:val="0062674D"/>
    <w:rsid w:val="00626C67"/>
    <w:rsid w:val="00627725"/>
    <w:rsid w:val="00630AB8"/>
    <w:rsid w:val="00630BA1"/>
    <w:rsid w:val="006334F2"/>
    <w:rsid w:val="00635824"/>
    <w:rsid w:val="00635DE1"/>
    <w:rsid w:val="006368D1"/>
    <w:rsid w:val="00640002"/>
    <w:rsid w:val="00641193"/>
    <w:rsid w:val="00642484"/>
    <w:rsid w:val="006458DC"/>
    <w:rsid w:val="0065089B"/>
    <w:rsid w:val="00652AA0"/>
    <w:rsid w:val="0065307F"/>
    <w:rsid w:val="00655815"/>
    <w:rsid w:val="006612C5"/>
    <w:rsid w:val="0066184E"/>
    <w:rsid w:val="00663EE0"/>
    <w:rsid w:val="00667D2A"/>
    <w:rsid w:val="00670FC9"/>
    <w:rsid w:val="00673D2F"/>
    <w:rsid w:val="00675CC1"/>
    <w:rsid w:val="00675CC5"/>
    <w:rsid w:val="00676DA5"/>
    <w:rsid w:val="00676EB7"/>
    <w:rsid w:val="006772FD"/>
    <w:rsid w:val="00681611"/>
    <w:rsid w:val="00681BB1"/>
    <w:rsid w:val="00682CC2"/>
    <w:rsid w:val="0068434D"/>
    <w:rsid w:val="0068444E"/>
    <w:rsid w:val="00687C0A"/>
    <w:rsid w:val="0069591D"/>
    <w:rsid w:val="00697134"/>
    <w:rsid w:val="00697601"/>
    <w:rsid w:val="006A0808"/>
    <w:rsid w:val="006A0B6A"/>
    <w:rsid w:val="006A16F0"/>
    <w:rsid w:val="006A5EB8"/>
    <w:rsid w:val="006A6297"/>
    <w:rsid w:val="006A7029"/>
    <w:rsid w:val="006B0511"/>
    <w:rsid w:val="006B4462"/>
    <w:rsid w:val="006B4E42"/>
    <w:rsid w:val="006B594E"/>
    <w:rsid w:val="006C17B3"/>
    <w:rsid w:val="006C26F9"/>
    <w:rsid w:val="006C3A12"/>
    <w:rsid w:val="006C4AF3"/>
    <w:rsid w:val="006C4DC3"/>
    <w:rsid w:val="006C4FC3"/>
    <w:rsid w:val="006C7D29"/>
    <w:rsid w:val="006D2956"/>
    <w:rsid w:val="006D2EF6"/>
    <w:rsid w:val="006D6B13"/>
    <w:rsid w:val="006E0CB5"/>
    <w:rsid w:val="006E672C"/>
    <w:rsid w:val="006F05A4"/>
    <w:rsid w:val="006F06AF"/>
    <w:rsid w:val="006F1150"/>
    <w:rsid w:val="006F16DD"/>
    <w:rsid w:val="006F48A4"/>
    <w:rsid w:val="006F6136"/>
    <w:rsid w:val="006F77FF"/>
    <w:rsid w:val="00701A90"/>
    <w:rsid w:val="0070270B"/>
    <w:rsid w:val="00705D39"/>
    <w:rsid w:val="00706569"/>
    <w:rsid w:val="00707F42"/>
    <w:rsid w:val="00710D17"/>
    <w:rsid w:val="0071348A"/>
    <w:rsid w:val="00713C52"/>
    <w:rsid w:val="007147E1"/>
    <w:rsid w:val="00715AFC"/>
    <w:rsid w:val="00717497"/>
    <w:rsid w:val="007237CB"/>
    <w:rsid w:val="00723A95"/>
    <w:rsid w:val="00723D4A"/>
    <w:rsid w:val="0073158C"/>
    <w:rsid w:val="007330A2"/>
    <w:rsid w:val="0073374B"/>
    <w:rsid w:val="0073430C"/>
    <w:rsid w:val="00736430"/>
    <w:rsid w:val="0074051F"/>
    <w:rsid w:val="00740820"/>
    <w:rsid w:val="00744FC5"/>
    <w:rsid w:val="00746766"/>
    <w:rsid w:val="00750DE0"/>
    <w:rsid w:val="00753BBA"/>
    <w:rsid w:val="007555A6"/>
    <w:rsid w:val="00756010"/>
    <w:rsid w:val="007625D6"/>
    <w:rsid w:val="0076336B"/>
    <w:rsid w:val="007636F6"/>
    <w:rsid w:val="007636F7"/>
    <w:rsid w:val="0076371B"/>
    <w:rsid w:val="00764AB9"/>
    <w:rsid w:val="00764EEF"/>
    <w:rsid w:val="007651F2"/>
    <w:rsid w:val="0076585D"/>
    <w:rsid w:val="007709FA"/>
    <w:rsid w:val="007735CF"/>
    <w:rsid w:val="007743B1"/>
    <w:rsid w:val="007749A8"/>
    <w:rsid w:val="00775AAA"/>
    <w:rsid w:val="007768B6"/>
    <w:rsid w:val="0077703D"/>
    <w:rsid w:val="007770E8"/>
    <w:rsid w:val="007801B8"/>
    <w:rsid w:val="007810E1"/>
    <w:rsid w:val="00781D7E"/>
    <w:rsid w:val="007847A3"/>
    <w:rsid w:val="0079114E"/>
    <w:rsid w:val="0079159A"/>
    <w:rsid w:val="0079324A"/>
    <w:rsid w:val="0079373C"/>
    <w:rsid w:val="00794A71"/>
    <w:rsid w:val="007950FC"/>
    <w:rsid w:val="00796746"/>
    <w:rsid w:val="00797FB0"/>
    <w:rsid w:val="007A211E"/>
    <w:rsid w:val="007A6448"/>
    <w:rsid w:val="007A6671"/>
    <w:rsid w:val="007A79B9"/>
    <w:rsid w:val="007A7E4D"/>
    <w:rsid w:val="007B6DA3"/>
    <w:rsid w:val="007C0DBD"/>
    <w:rsid w:val="007C2330"/>
    <w:rsid w:val="007C3445"/>
    <w:rsid w:val="007C5B38"/>
    <w:rsid w:val="007C6C65"/>
    <w:rsid w:val="007C75D3"/>
    <w:rsid w:val="007C798C"/>
    <w:rsid w:val="007D0227"/>
    <w:rsid w:val="007D0C2B"/>
    <w:rsid w:val="007D1235"/>
    <w:rsid w:val="007D288C"/>
    <w:rsid w:val="007D4AF5"/>
    <w:rsid w:val="007D6C80"/>
    <w:rsid w:val="007D783B"/>
    <w:rsid w:val="007D7DCE"/>
    <w:rsid w:val="007E0774"/>
    <w:rsid w:val="007E1CAB"/>
    <w:rsid w:val="007E1D85"/>
    <w:rsid w:val="007E2330"/>
    <w:rsid w:val="007E271E"/>
    <w:rsid w:val="007E395F"/>
    <w:rsid w:val="007E40BF"/>
    <w:rsid w:val="007E519D"/>
    <w:rsid w:val="007E583E"/>
    <w:rsid w:val="007E62E8"/>
    <w:rsid w:val="007E6BAF"/>
    <w:rsid w:val="007F07BC"/>
    <w:rsid w:val="007F2FF6"/>
    <w:rsid w:val="007F3BF1"/>
    <w:rsid w:val="007F4489"/>
    <w:rsid w:val="007F457E"/>
    <w:rsid w:val="007F46D1"/>
    <w:rsid w:val="007F4F00"/>
    <w:rsid w:val="00802CCD"/>
    <w:rsid w:val="00803C16"/>
    <w:rsid w:val="00804607"/>
    <w:rsid w:val="00804D8C"/>
    <w:rsid w:val="008100D6"/>
    <w:rsid w:val="00810867"/>
    <w:rsid w:val="00812EE0"/>
    <w:rsid w:val="00813501"/>
    <w:rsid w:val="00814B62"/>
    <w:rsid w:val="00815783"/>
    <w:rsid w:val="00817C3A"/>
    <w:rsid w:val="00820689"/>
    <w:rsid w:val="0082206D"/>
    <w:rsid w:val="008226CF"/>
    <w:rsid w:val="008228A0"/>
    <w:rsid w:val="00822BD1"/>
    <w:rsid w:val="00824149"/>
    <w:rsid w:val="00824E4B"/>
    <w:rsid w:val="008252A0"/>
    <w:rsid w:val="00825985"/>
    <w:rsid w:val="00827C10"/>
    <w:rsid w:val="00831AFF"/>
    <w:rsid w:val="0083201C"/>
    <w:rsid w:val="008332A1"/>
    <w:rsid w:val="00835298"/>
    <w:rsid w:val="0083690D"/>
    <w:rsid w:val="00841DF3"/>
    <w:rsid w:val="008439AE"/>
    <w:rsid w:val="00846362"/>
    <w:rsid w:val="00852708"/>
    <w:rsid w:val="00852CF5"/>
    <w:rsid w:val="008548A6"/>
    <w:rsid w:val="008616BB"/>
    <w:rsid w:val="00862624"/>
    <w:rsid w:val="008645C4"/>
    <w:rsid w:val="008661A9"/>
    <w:rsid w:val="00867AE6"/>
    <w:rsid w:val="00870AD7"/>
    <w:rsid w:val="008737A5"/>
    <w:rsid w:val="00873A3E"/>
    <w:rsid w:val="008745B2"/>
    <w:rsid w:val="00884335"/>
    <w:rsid w:val="00885693"/>
    <w:rsid w:val="00885866"/>
    <w:rsid w:val="00885A6F"/>
    <w:rsid w:val="00885C66"/>
    <w:rsid w:val="00887D1E"/>
    <w:rsid w:val="00890427"/>
    <w:rsid w:val="00893952"/>
    <w:rsid w:val="00895286"/>
    <w:rsid w:val="008A0E74"/>
    <w:rsid w:val="008A10B2"/>
    <w:rsid w:val="008A3A6F"/>
    <w:rsid w:val="008A3CB7"/>
    <w:rsid w:val="008A5789"/>
    <w:rsid w:val="008A6F27"/>
    <w:rsid w:val="008B290B"/>
    <w:rsid w:val="008B2977"/>
    <w:rsid w:val="008B3D68"/>
    <w:rsid w:val="008B7EFF"/>
    <w:rsid w:val="008C1894"/>
    <w:rsid w:val="008C18F7"/>
    <w:rsid w:val="008C2D1E"/>
    <w:rsid w:val="008C3783"/>
    <w:rsid w:val="008C5C30"/>
    <w:rsid w:val="008C64E3"/>
    <w:rsid w:val="008C6D3F"/>
    <w:rsid w:val="008D1014"/>
    <w:rsid w:val="008D1F4B"/>
    <w:rsid w:val="008D1FCC"/>
    <w:rsid w:val="008D33B6"/>
    <w:rsid w:val="008D351B"/>
    <w:rsid w:val="008D4855"/>
    <w:rsid w:val="008D4EAA"/>
    <w:rsid w:val="008D7092"/>
    <w:rsid w:val="008D7DDC"/>
    <w:rsid w:val="008E05BC"/>
    <w:rsid w:val="008E1912"/>
    <w:rsid w:val="008E2EF9"/>
    <w:rsid w:val="008E41D0"/>
    <w:rsid w:val="008E4754"/>
    <w:rsid w:val="008E5B4B"/>
    <w:rsid w:val="008E6281"/>
    <w:rsid w:val="008E6C6C"/>
    <w:rsid w:val="008F09D4"/>
    <w:rsid w:val="008F2A39"/>
    <w:rsid w:val="008F3692"/>
    <w:rsid w:val="008F4BDC"/>
    <w:rsid w:val="008F4BFE"/>
    <w:rsid w:val="008F53C0"/>
    <w:rsid w:val="008F7BF2"/>
    <w:rsid w:val="0090171B"/>
    <w:rsid w:val="00901835"/>
    <w:rsid w:val="00903558"/>
    <w:rsid w:val="00904B05"/>
    <w:rsid w:val="00905396"/>
    <w:rsid w:val="009055A4"/>
    <w:rsid w:val="0091044E"/>
    <w:rsid w:val="00910C17"/>
    <w:rsid w:val="009110EF"/>
    <w:rsid w:val="009112A6"/>
    <w:rsid w:val="00911EBB"/>
    <w:rsid w:val="009123CE"/>
    <w:rsid w:val="00912C0E"/>
    <w:rsid w:val="00915C39"/>
    <w:rsid w:val="00916CE6"/>
    <w:rsid w:val="009171EC"/>
    <w:rsid w:val="00917503"/>
    <w:rsid w:val="00920D92"/>
    <w:rsid w:val="009216C6"/>
    <w:rsid w:val="00921943"/>
    <w:rsid w:val="00926153"/>
    <w:rsid w:val="00927447"/>
    <w:rsid w:val="0093027C"/>
    <w:rsid w:val="00933134"/>
    <w:rsid w:val="0093449D"/>
    <w:rsid w:val="00936DDD"/>
    <w:rsid w:val="00936EB7"/>
    <w:rsid w:val="009413D4"/>
    <w:rsid w:val="00941F51"/>
    <w:rsid w:val="0094218B"/>
    <w:rsid w:val="00946E7A"/>
    <w:rsid w:val="009475BE"/>
    <w:rsid w:val="00951159"/>
    <w:rsid w:val="0095141B"/>
    <w:rsid w:val="00960803"/>
    <w:rsid w:val="009629D6"/>
    <w:rsid w:val="009646D3"/>
    <w:rsid w:val="00965358"/>
    <w:rsid w:val="0096726A"/>
    <w:rsid w:val="0097228F"/>
    <w:rsid w:val="00972DCD"/>
    <w:rsid w:val="00973388"/>
    <w:rsid w:val="00981D73"/>
    <w:rsid w:val="0098331E"/>
    <w:rsid w:val="00984F6D"/>
    <w:rsid w:val="00985C70"/>
    <w:rsid w:val="00985F53"/>
    <w:rsid w:val="00986B4C"/>
    <w:rsid w:val="0098763B"/>
    <w:rsid w:val="0099017F"/>
    <w:rsid w:val="00991306"/>
    <w:rsid w:val="00993AE6"/>
    <w:rsid w:val="009957F2"/>
    <w:rsid w:val="00997E13"/>
    <w:rsid w:val="009A0CCC"/>
    <w:rsid w:val="009A40CD"/>
    <w:rsid w:val="009A4A53"/>
    <w:rsid w:val="009A5312"/>
    <w:rsid w:val="009A6790"/>
    <w:rsid w:val="009B36EF"/>
    <w:rsid w:val="009B37FA"/>
    <w:rsid w:val="009B6044"/>
    <w:rsid w:val="009B739B"/>
    <w:rsid w:val="009C0082"/>
    <w:rsid w:val="009C1EDD"/>
    <w:rsid w:val="009C269C"/>
    <w:rsid w:val="009C3933"/>
    <w:rsid w:val="009C5D1E"/>
    <w:rsid w:val="009D05E3"/>
    <w:rsid w:val="009D087D"/>
    <w:rsid w:val="009D4E2A"/>
    <w:rsid w:val="009D5E26"/>
    <w:rsid w:val="009D640A"/>
    <w:rsid w:val="009D7403"/>
    <w:rsid w:val="009D7E7C"/>
    <w:rsid w:val="009E291C"/>
    <w:rsid w:val="009E457E"/>
    <w:rsid w:val="009E50BF"/>
    <w:rsid w:val="009E6B96"/>
    <w:rsid w:val="009E7002"/>
    <w:rsid w:val="009E7A07"/>
    <w:rsid w:val="009F6A24"/>
    <w:rsid w:val="00A00AB2"/>
    <w:rsid w:val="00A00B30"/>
    <w:rsid w:val="00A032E7"/>
    <w:rsid w:val="00A03865"/>
    <w:rsid w:val="00A03E8F"/>
    <w:rsid w:val="00A0652E"/>
    <w:rsid w:val="00A0707E"/>
    <w:rsid w:val="00A10F36"/>
    <w:rsid w:val="00A11046"/>
    <w:rsid w:val="00A11646"/>
    <w:rsid w:val="00A129E5"/>
    <w:rsid w:val="00A13FC2"/>
    <w:rsid w:val="00A15C18"/>
    <w:rsid w:val="00A17586"/>
    <w:rsid w:val="00A21A92"/>
    <w:rsid w:val="00A2477F"/>
    <w:rsid w:val="00A257DA"/>
    <w:rsid w:val="00A25DB8"/>
    <w:rsid w:val="00A3004C"/>
    <w:rsid w:val="00A3332A"/>
    <w:rsid w:val="00A33574"/>
    <w:rsid w:val="00A33EFF"/>
    <w:rsid w:val="00A35A12"/>
    <w:rsid w:val="00A36C44"/>
    <w:rsid w:val="00A41583"/>
    <w:rsid w:val="00A4270F"/>
    <w:rsid w:val="00A443F4"/>
    <w:rsid w:val="00A450BA"/>
    <w:rsid w:val="00A45A7F"/>
    <w:rsid w:val="00A46106"/>
    <w:rsid w:val="00A46540"/>
    <w:rsid w:val="00A479C2"/>
    <w:rsid w:val="00A47E67"/>
    <w:rsid w:val="00A550C3"/>
    <w:rsid w:val="00A633B3"/>
    <w:rsid w:val="00A651BF"/>
    <w:rsid w:val="00A66A22"/>
    <w:rsid w:val="00A66D0D"/>
    <w:rsid w:val="00A67EC3"/>
    <w:rsid w:val="00A70889"/>
    <w:rsid w:val="00A73E68"/>
    <w:rsid w:val="00A744AB"/>
    <w:rsid w:val="00A74786"/>
    <w:rsid w:val="00A7485E"/>
    <w:rsid w:val="00A74A89"/>
    <w:rsid w:val="00A7518F"/>
    <w:rsid w:val="00A76A1F"/>
    <w:rsid w:val="00A7724B"/>
    <w:rsid w:val="00A775C9"/>
    <w:rsid w:val="00A829EA"/>
    <w:rsid w:val="00A8375C"/>
    <w:rsid w:val="00A84502"/>
    <w:rsid w:val="00A848B1"/>
    <w:rsid w:val="00A862E1"/>
    <w:rsid w:val="00A86B34"/>
    <w:rsid w:val="00A90719"/>
    <w:rsid w:val="00A91EF5"/>
    <w:rsid w:val="00A93B01"/>
    <w:rsid w:val="00A95B5B"/>
    <w:rsid w:val="00A95D39"/>
    <w:rsid w:val="00A95E9B"/>
    <w:rsid w:val="00A9665A"/>
    <w:rsid w:val="00A969B9"/>
    <w:rsid w:val="00A96C7E"/>
    <w:rsid w:val="00A97E7A"/>
    <w:rsid w:val="00AA0BF6"/>
    <w:rsid w:val="00AA388D"/>
    <w:rsid w:val="00AA62D1"/>
    <w:rsid w:val="00AA6B98"/>
    <w:rsid w:val="00AB1AF7"/>
    <w:rsid w:val="00AB3965"/>
    <w:rsid w:val="00AB4A9D"/>
    <w:rsid w:val="00AB56C0"/>
    <w:rsid w:val="00AB5904"/>
    <w:rsid w:val="00AB5B21"/>
    <w:rsid w:val="00AB682B"/>
    <w:rsid w:val="00AB6A3C"/>
    <w:rsid w:val="00AC0699"/>
    <w:rsid w:val="00AC0E72"/>
    <w:rsid w:val="00AC4DED"/>
    <w:rsid w:val="00AC5931"/>
    <w:rsid w:val="00AC5F1F"/>
    <w:rsid w:val="00AC6647"/>
    <w:rsid w:val="00AC71EE"/>
    <w:rsid w:val="00AD08A2"/>
    <w:rsid w:val="00AD0D47"/>
    <w:rsid w:val="00AD11CC"/>
    <w:rsid w:val="00AD43A8"/>
    <w:rsid w:val="00AD4D99"/>
    <w:rsid w:val="00AE0048"/>
    <w:rsid w:val="00AE1869"/>
    <w:rsid w:val="00AE362B"/>
    <w:rsid w:val="00AE4472"/>
    <w:rsid w:val="00AE5B09"/>
    <w:rsid w:val="00AE6DAE"/>
    <w:rsid w:val="00AF3175"/>
    <w:rsid w:val="00AF5315"/>
    <w:rsid w:val="00AF5F60"/>
    <w:rsid w:val="00AF7E4A"/>
    <w:rsid w:val="00B028F4"/>
    <w:rsid w:val="00B0406D"/>
    <w:rsid w:val="00B05620"/>
    <w:rsid w:val="00B07150"/>
    <w:rsid w:val="00B15298"/>
    <w:rsid w:val="00B164FB"/>
    <w:rsid w:val="00B16A86"/>
    <w:rsid w:val="00B17950"/>
    <w:rsid w:val="00B25EDC"/>
    <w:rsid w:val="00B26145"/>
    <w:rsid w:val="00B3067D"/>
    <w:rsid w:val="00B322E0"/>
    <w:rsid w:val="00B32B23"/>
    <w:rsid w:val="00B32D5E"/>
    <w:rsid w:val="00B32DAE"/>
    <w:rsid w:val="00B349CF"/>
    <w:rsid w:val="00B34D2B"/>
    <w:rsid w:val="00B364F3"/>
    <w:rsid w:val="00B36A86"/>
    <w:rsid w:val="00B400B6"/>
    <w:rsid w:val="00B41127"/>
    <w:rsid w:val="00B4334C"/>
    <w:rsid w:val="00B465B9"/>
    <w:rsid w:val="00B4747A"/>
    <w:rsid w:val="00B50823"/>
    <w:rsid w:val="00B51EB0"/>
    <w:rsid w:val="00B52CFA"/>
    <w:rsid w:val="00B54632"/>
    <w:rsid w:val="00B555CF"/>
    <w:rsid w:val="00B6109A"/>
    <w:rsid w:val="00B62EF1"/>
    <w:rsid w:val="00B6788D"/>
    <w:rsid w:val="00B70E5E"/>
    <w:rsid w:val="00B716AB"/>
    <w:rsid w:val="00B72AAB"/>
    <w:rsid w:val="00B73842"/>
    <w:rsid w:val="00B742D4"/>
    <w:rsid w:val="00B75062"/>
    <w:rsid w:val="00B80FB9"/>
    <w:rsid w:val="00B83961"/>
    <w:rsid w:val="00B839F6"/>
    <w:rsid w:val="00B85E4E"/>
    <w:rsid w:val="00B8604D"/>
    <w:rsid w:val="00B8667A"/>
    <w:rsid w:val="00B8730A"/>
    <w:rsid w:val="00B8735A"/>
    <w:rsid w:val="00B9049F"/>
    <w:rsid w:val="00B93EB0"/>
    <w:rsid w:val="00B94B62"/>
    <w:rsid w:val="00B94F86"/>
    <w:rsid w:val="00B95B72"/>
    <w:rsid w:val="00B96B5B"/>
    <w:rsid w:val="00BA0A11"/>
    <w:rsid w:val="00BA1130"/>
    <w:rsid w:val="00BA1A63"/>
    <w:rsid w:val="00BA21A7"/>
    <w:rsid w:val="00BA5AE5"/>
    <w:rsid w:val="00BA719C"/>
    <w:rsid w:val="00BA734E"/>
    <w:rsid w:val="00BB0A34"/>
    <w:rsid w:val="00BB0B6C"/>
    <w:rsid w:val="00BB14CE"/>
    <w:rsid w:val="00BB19A6"/>
    <w:rsid w:val="00BB2079"/>
    <w:rsid w:val="00BB7DC5"/>
    <w:rsid w:val="00BB7E6B"/>
    <w:rsid w:val="00BC10BC"/>
    <w:rsid w:val="00BC16F9"/>
    <w:rsid w:val="00BC385F"/>
    <w:rsid w:val="00BD1EAE"/>
    <w:rsid w:val="00BD27EC"/>
    <w:rsid w:val="00BD38F3"/>
    <w:rsid w:val="00BD5140"/>
    <w:rsid w:val="00BE21C9"/>
    <w:rsid w:val="00BE27DA"/>
    <w:rsid w:val="00BE3EE2"/>
    <w:rsid w:val="00BE4794"/>
    <w:rsid w:val="00BE4BBA"/>
    <w:rsid w:val="00BE4C48"/>
    <w:rsid w:val="00BE4FB7"/>
    <w:rsid w:val="00BE562E"/>
    <w:rsid w:val="00BE5651"/>
    <w:rsid w:val="00BF1A1B"/>
    <w:rsid w:val="00BF2EAC"/>
    <w:rsid w:val="00BF3943"/>
    <w:rsid w:val="00C00E79"/>
    <w:rsid w:val="00C0290E"/>
    <w:rsid w:val="00C04791"/>
    <w:rsid w:val="00C06576"/>
    <w:rsid w:val="00C073F5"/>
    <w:rsid w:val="00C12A78"/>
    <w:rsid w:val="00C12FF0"/>
    <w:rsid w:val="00C20C7B"/>
    <w:rsid w:val="00C22644"/>
    <w:rsid w:val="00C24E65"/>
    <w:rsid w:val="00C2667E"/>
    <w:rsid w:val="00C30062"/>
    <w:rsid w:val="00C31DC5"/>
    <w:rsid w:val="00C32E68"/>
    <w:rsid w:val="00C32F69"/>
    <w:rsid w:val="00C34ACD"/>
    <w:rsid w:val="00C34C24"/>
    <w:rsid w:val="00C35D5C"/>
    <w:rsid w:val="00C35D5D"/>
    <w:rsid w:val="00C35E5D"/>
    <w:rsid w:val="00C36389"/>
    <w:rsid w:val="00C36440"/>
    <w:rsid w:val="00C37A85"/>
    <w:rsid w:val="00C37F3E"/>
    <w:rsid w:val="00C42258"/>
    <w:rsid w:val="00C42811"/>
    <w:rsid w:val="00C4738D"/>
    <w:rsid w:val="00C47ADA"/>
    <w:rsid w:val="00C50391"/>
    <w:rsid w:val="00C52D5A"/>
    <w:rsid w:val="00C52E41"/>
    <w:rsid w:val="00C556E4"/>
    <w:rsid w:val="00C56234"/>
    <w:rsid w:val="00C57572"/>
    <w:rsid w:val="00C604C9"/>
    <w:rsid w:val="00C621D7"/>
    <w:rsid w:val="00C647AA"/>
    <w:rsid w:val="00C64BFC"/>
    <w:rsid w:val="00C6512E"/>
    <w:rsid w:val="00C65497"/>
    <w:rsid w:val="00C70A68"/>
    <w:rsid w:val="00C72462"/>
    <w:rsid w:val="00C7282D"/>
    <w:rsid w:val="00C737B9"/>
    <w:rsid w:val="00C77E50"/>
    <w:rsid w:val="00C80481"/>
    <w:rsid w:val="00C82C36"/>
    <w:rsid w:val="00C846C6"/>
    <w:rsid w:val="00C877FD"/>
    <w:rsid w:val="00C90F85"/>
    <w:rsid w:val="00C917B8"/>
    <w:rsid w:val="00C91E38"/>
    <w:rsid w:val="00C92725"/>
    <w:rsid w:val="00C94D8F"/>
    <w:rsid w:val="00C951A4"/>
    <w:rsid w:val="00C9626A"/>
    <w:rsid w:val="00C964C3"/>
    <w:rsid w:val="00C97097"/>
    <w:rsid w:val="00C9751A"/>
    <w:rsid w:val="00CA189F"/>
    <w:rsid w:val="00CA2BA3"/>
    <w:rsid w:val="00CA2E63"/>
    <w:rsid w:val="00CA4B2B"/>
    <w:rsid w:val="00CA52FD"/>
    <w:rsid w:val="00CA635D"/>
    <w:rsid w:val="00CA6F2B"/>
    <w:rsid w:val="00CA7EEB"/>
    <w:rsid w:val="00CB1CBC"/>
    <w:rsid w:val="00CB2228"/>
    <w:rsid w:val="00CB35AE"/>
    <w:rsid w:val="00CB59B9"/>
    <w:rsid w:val="00CB5A03"/>
    <w:rsid w:val="00CB5DFE"/>
    <w:rsid w:val="00CB66FC"/>
    <w:rsid w:val="00CC07CF"/>
    <w:rsid w:val="00CC1C33"/>
    <w:rsid w:val="00CC1FA0"/>
    <w:rsid w:val="00CC48F4"/>
    <w:rsid w:val="00CC6361"/>
    <w:rsid w:val="00CC7095"/>
    <w:rsid w:val="00CD0A46"/>
    <w:rsid w:val="00CD427C"/>
    <w:rsid w:val="00CD4EB8"/>
    <w:rsid w:val="00CD5C8B"/>
    <w:rsid w:val="00CE008E"/>
    <w:rsid w:val="00CE0EC4"/>
    <w:rsid w:val="00CE2C56"/>
    <w:rsid w:val="00CE3A7F"/>
    <w:rsid w:val="00CE3E27"/>
    <w:rsid w:val="00CE725A"/>
    <w:rsid w:val="00CE7C77"/>
    <w:rsid w:val="00CF00D6"/>
    <w:rsid w:val="00CF1073"/>
    <w:rsid w:val="00CF117F"/>
    <w:rsid w:val="00CF2E08"/>
    <w:rsid w:val="00CF4DF1"/>
    <w:rsid w:val="00CF5FC0"/>
    <w:rsid w:val="00CF7977"/>
    <w:rsid w:val="00D00249"/>
    <w:rsid w:val="00D0167F"/>
    <w:rsid w:val="00D02FCF"/>
    <w:rsid w:val="00D049C4"/>
    <w:rsid w:val="00D04A31"/>
    <w:rsid w:val="00D077E1"/>
    <w:rsid w:val="00D14A37"/>
    <w:rsid w:val="00D15284"/>
    <w:rsid w:val="00D16F35"/>
    <w:rsid w:val="00D172D8"/>
    <w:rsid w:val="00D20C86"/>
    <w:rsid w:val="00D231CF"/>
    <w:rsid w:val="00D23BA8"/>
    <w:rsid w:val="00D24C0D"/>
    <w:rsid w:val="00D32C73"/>
    <w:rsid w:val="00D34907"/>
    <w:rsid w:val="00D358CA"/>
    <w:rsid w:val="00D36C11"/>
    <w:rsid w:val="00D42313"/>
    <w:rsid w:val="00D43B28"/>
    <w:rsid w:val="00D442D0"/>
    <w:rsid w:val="00D45735"/>
    <w:rsid w:val="00D45E41"/>
    <w:rsid w:val="00D45EDA"/>
    <w:rsid w:val="00D47C2B"/>
    <w:rsid w:val="00D5059C"/>
    <w:rsid w:val="00D53978"/>
    <w:rsid w:val="00D54BAF"/>
    <w:rsid w:val="00D57729"/>
    <w:rsid w:val="00D57DAC"/>
    <w:rsid w:val="00D6063C"/>
    <w:rsid w:val="00D60C4F"/>
    <w:rsid w:val="00D612B0"/>
    <w:rsid w:val="00D61721"/>
    <w:rsid w:val="00D63033"/>
    <w:rsid w:val="00D638DE"/>
    <w:rsid w:val="00D70BB2"/>
    <w:rsid w:val="00D7185B"/>
    <w:rsid w:val="00D71BDB"/>
    <w:rsid w:val="00D7331F"/>
    <w:rsid w:val="00D745E6"/>
    <w:rsid w:val="00D7504B"/>
    <w:rsid w:val="00D767DA"/>
    <w:rsid w:val="00D767E6"/>
    <w:rsid w:val="00D77513"/>
    <w:rsid w:val="00D8030E"/>
    <w:rsid w:val="00D807BF"/>
    <w:rsid w:val="00D83C09"/>
    <w:rsid w:val="00D8514E"/>
    <w:rsid w:val="00D87538"/>
    <w:rsid w:val="00D876D5"/>
    <w:rsid w:val="00D909B7"/>
    <w:rsid w:val="00D90D04"/>
    <w:rsid w:val="00D913EB"/>
    <w:rsid w:val="00D91A92"/>
    <w:rsid w:val="00D953DB"/>
    <w:rsid w:val="00D97BED"/>
    <w:rsid w:val="00D97FE7"/>
    <w:rsid w:val="00DA26E2"/>
    <w:rsid w:val="00DA3400"/>
    <w:rsid w:val="00DA3C5D"/>
    <w:rsid w:val="00DA66E1"/>
    <w:rsid w:val="00DA6B12"/>
    <w:rsid w:val="00DB0468"/>
    <w:rsid w:val="00DB1352"/>
    <w:rsid w:val="00DB3A42"/>
    <w:rsid w:val="00DB6E52"/>
    <w:rsid w:val="00DC00F7"/>
    <w:rsid w:val="00DC05E9"/>
    <w:rsid w:val="00DC2717"/>
    <w:rsid w:val="00DC4356"/>
    <w:rsid w:val="00DC4F1A"/>
    <w:rsid w:val="00DD28FE"/>
    <w:rsid w:val="00DD4375"/>
    <w:rsid w:val="00DD4D4C"/>
    <w:rsid w:val="00DD513A"/>
    <w:rsid w:val="00DD74B0"/>
    <w:rsid w:val="00DE0FEF"/>
    <w:rsid w:val="00DE19F2"/>
    <w:rsid w:val="00DE3ACC"/>
    <w:rsid w:val="00DE54CE"/>
    <w:rsid w:val="00DE602E"/>
    <w:rsid w:val="00DE6D2E"/>
    <w:rsid w:val="00DE6DA7"/>
    <w:rsid w:val="00DE6F6D"/>
    <w:rsid w:val="00DF182A"/>
    <w:rsid w:val="00DF2031"/>
    <w:rsid w:val="00DF25C1"/>
    <w:rsid w:val="00DF345A"/>
    <w:rsid w:val="00DF36E3"/>
    <w:rsid w:val="00DF556B"/>
    <w:rsid w:val="00DF64C7"/>
    <w:rsid w:val="00E01351"/>
    <w:rsid w:val="00E02150"/>
    <w:rsid w:val="00E030A2"/>
    <w:rsid w:val="00E037C0"/>
    <w:rsid w:val="00E0448E"/>
    <w:rsid w:val="00E0710D"/>
    <w:rsid w:val="00E1147A"/>
    <w:rsid w:val="00E11C07"/>
    <w:rsid w:val="00E11ECA"/>
    <w:rsid w:val="00E1305C"/>
    <w:rsid w:val="00E132D2"/>
    <w:rsid w:val="00E14A50"/>
    <w:rsid w:val="00E1529D"/>
    <w:rsid w:val="00E155BD"/>
    <w:rsid w:val="00E15630"/>
    <w:rsid w:val="00E15D38"/>
    <w:rsid w:val="00E1606D"/>
    <w:rsid w:val="00E16E77"/>
    <w:rsid w:val="00E16EDD"/>
    <w:rsid w:val="00E2062F"/>
    <w:rsid w:val="00E22409"/>
    <w:rsid w:val="00E238EA"/>
    <w:rsid w:val="00E2617C"/>
    <w:rsid w:val="00E27339"/>
    <w:rsid w:val="00E27C1D"/>
    <w:rsid w:val="00E3329E"/>
    <w:rsid w:val="00E337C6"/>
    <w:rsid w:val="00E33953"/>
    <w:rsid w:val="00E35F41"/>
    <w:rsid w:val="00E3648C"/>
    <w:rsid w:val="00E41877"/>
    <w:rsid w:val="00E42037"/>
    <w:rsid w:val="00E42E48"/>
    <w:rsid w:val="00E476DD"/>
    <w:rsid w:val="00E477F1"/>
    <w:rsid w:val="00E5246D"/>
    <w:rsid w:val="00E5318B"/>
    <w:rsid w:val="00E550AA"/>
    <w:rsid w:val="00E557A2"/>
    <w:rsid w:val="00E55E06"/>
    <w:rsid w:val="00E602AD"/>
    <w:rsid w:val="00E612D3"/>
    <w:rsid w:val="00E630AA"/>
    <w:rsid w:val="00E66BF1"/>
    <w:rsid w:val="00E66FC7"/>
    <w:rsid w:val="00E67849"/>
    <w:rsid w:val="00E678D6"/>
    <w:rsid w:val="00E706A1"/>
    <w:rsid w:val="00E709CC"/>
    <w:rsid w:val="00E732AC"/>
    <w:rsid w:val="00E73606"/>
    <w:rsid w:val="00E73782"/>
    <w:rsid w:val="00E77DBF"/>
    <w:rsid w:val="00E82FF3"/>
    <w:rsid w:val="00E838FF"/>
    <w:rsid w:val="00E85085"/>
    <w:rsid w:val="00E86D6A"/>
    <w:rsid w:val="00E87A67"/>
    <w:rsid w:val="00E87BCE"/>
    <w:rsid w:val="00E916CE"/>
    <w:rsid w:val="00E93246"/>
    <w:rsid w:val="00E943FF"/>
    <w:rsid w:val="00E960A3"/>
    <w:rsid w:val="00EA03A5"/>
    <w:rsid w:val="00EA04D3"/>
    <w:rsid w:val="00EA0990"/>
    <w:rsid w:val="00EA1BCD"/>
    <w:rsid w:val="00EA6CFE"/>
    <w:rsid w:val="00EB00FC"/>
    <w:rsid w:val="00EB1B39"/>
    <w:rsid w:val="00EB1B9A"/>
    <w:rsid w:val="00EB42D4"/>
    <w:rsid w:val="00EB6382"/>
    <w:rsid w:val="00EB758F"/>
    <w:rsid w:val="00EB7DC1"/>
    <w:rsid w:val="00EC0815"/>
    <w:rsid w:val="00EC5DF8"/>
    <w:rsid w:val="00ED1471"/>
    <w:rsid w:val="00ED2698"/>
    <w:rsid w:val="00ED3482"/>
    <w:rsid w:val="00ED394B"/>
    <w:rsid w:val="00ED403B"/>
    <w:rsid w:val="00ED7974"/>
    <w:rsid w:val="00EE3AB8"/>
    <w:rsid w:val="00EE49D9"/>
    <w:rsid w:val="00EE57F1"/>
    <w:rsid w:val="00EE73F5"/>
    <w:rsid w:val="00EE7788"/>
    <w:rsid w:val="00EE7B11"/>
    <w:rsid w:val="00EF09A4"/>
    <w:rsid w:val="00EF4A38"/>
    <w:rsid w:val="00EF4BCE"/>
    <w:rsid w:val="00F00463"/>
    <w:rsid w:val="00F02361"/>
    <w:rsid w:val="00F0432C"/>
    <w:rsid w:val="00F04B7A"/>
    <w:rsid w:val="00F071E2"/>
    <w:rsid w:val="00F114A3"/>
    <w:rsid w:val="00F118B2"/>
    <w:rsid w:val="00F14529"/>
    <w:rsid w:val="00F15BD3"/>
    <w:rsid w:val="00F16712"/>
    <w:rsid w:val="00F204C4"/>
    <w:rsid w:val="00F207FE"/>
    <w:rsid w:val="00F220DA"/>
    <w:rsid w:val="00F244FF"/>
    <w:rsid w:val="00F24ED7"/>
    <w:rsid w:val="00F2733D"/>
    <w:rsid w:val="00F27399"/>
    <w:rsid w:val="00F2749E"/>
    <w:rsid w:val="00F27A68"/>
    <w:rsid w:val="00F3253A"/>
    <w:rsid w:val="00F33461"/>
    <w:rsid w:val="00F345CD"/>
    <w:rsid w:val="00F3533E"/>
    <w:rsid w:val="00F35A7C"/>
    <w:rsid w:val="00F35F91"/>
    <w:rsid w:val="00F36A5B"/>
    <w:rsid w:val="00F37778"/>
    <w:rsid w:val="00F404C9"/>
    <w:rsid w:val="00F42BE5"/>
    <w:rsid w:val="00F439CA"/>
    <w:rsid w:val="00F44623"/>
    <w:rsid w:val="00F44E2C"/>
    <w:rsid w:val="00F45A37"/>
    <w:rsid w:val="00F47768"/>
    <w:rsid w:val="00F5034B"/>
    <w:rsid w:val="00F51904"/>
    <w:rsid w:val="00F51C23"/>
    <w:rsid w:val="00F5295B"/>
    <w:rsid w:val="00F52CD0"/>
    <w:rsid w:val="00F53D9E"/>
    <w:rsid w:val="00F549E6"/>
    <w:rsid w:val="00F567F9"/>
    <w:rsid w:val="00F573EB"/>
    <w:rsid w:val="00F636B9"/>
    <w:rsid w:val="00F65BF5"/>
    <w:rsid w:val="00F6695B"/>
    <w:rsid w:val="00F67200"/>
    <w:rsid w:val="00F67442"/>
    <w:rsid w:val="00F70B71"/>
    <w:rsid w:val="00F71DB8"/>
    <w:rsid w:val="00F71E7F"/>
    <w:rsid w:val="00F72014"/>
    <w:rsid w:val="00F75319"/>
    <w:rsid w:val="00F76AB8"/>
    <w:rsid w:val="00F81BDC"/>
    <w:rsid w:val="00F81E31"/>
    <w:rsid w:val="00F828D6"/>
    <w:rsid w:val="00F842CE"/>
    <w:rsid w:val="00F844AC"/>
    <w:rsid w:val="00F84673"/>
    <w:rsid w:val="00F859FC"/>
    <w:rsid w:val="00F9085F"/>
    <w:rsid w:val="00F917B6"/>
    <w:rsid w:val="00F91BD1"/>
    <w:rsid w:val="00F91F8A"/>
    <w:rsid w:val="00F92336"/>
    <w:rsid w:val="00F9296D"/>
    <w:rsid w:val="00F92A69"/>
    <w:rsid w:val="00F93617"/>
    <w:rsid w:val="00F937FC"/>
    <w:rsid w:val="00F94EA7"/>
    <w:rsid w:val="00F9508E"/>
    <w:rsid w:val="00F962D1"/>
    <w:rsid w:val="00F97CFC"/>
    <w:rsid w:val="00F97FC3"/>
    <w:rsid w:val="00FA6737"/>
    <w:rsid w:val="00FA6DF4"/>
    <w:rsid w:val="00FA7E2A"/>
    <w:rsid w:val="00FB2ADC"/>
    <w:rsid w:val="00FB3FCB"/>
    <w:rsid w:val="00FB5904"/>
    <w:rsid w:val="00FB5EB1"/>
    <w:rsid w:val="00FB7AFF"/>
    <w:rsid w:val="00FB7CDA"/>
    <w:rsid w:val="00FC04FA"/>
    <w:rsid w:val="00FC0AAA"/>
    <w:rsid w:val="00FC16FE"/>
    <w:rsid w:val="00FC1994"/>
    <w:rsid w:val="00FC1CA4"/>
    <w:rsid w:val="00FC270A"/>
    <w:rsid w:val="00FC5085"/>
    <w:rsid w:val="00FC57FD"/>
    <w:rsid w:val="00FC61D2"/>
    <w:rsid w:val="00FC738B"/>
    <w:rsid w:val="00FC7F27"/>
    <w:rsid w:val="00FD0118"/>
    <w:rsid w:val="00FD079D"/>
    <w:rsid w:val="00FD0A13"/>
    <w:rsid w:val="00FD14B0"/>
    <w:rsid w:val="00FD282B"/>
    <w:rsid w:val="00FD3108"/>
    <w:rsid w:val="00FD49F7"/>
    <w:rsid w:val="00FD4AA8"/>
    <w:rsid w:val="00FD6FBB"/>
    <w:rsid w:val="00FE0304"/>
    <w:rsid w:val="00FE1A3C"/>
    <w:rsid w:val="00FE24BE"/>
    <w:rsid w:val="00FE2C34"/>
    <w:rsid w:val="00FE5005"/>
    <w:rsid w:val="00FE7C1F"/>
    <w:rsid w:val="00FF1399"/>
    <w:rsid w:val="00FF18C1"/>
    <w:rsid w:val="00FF2FBA"/>
    <w:rsid w:val="00FF307F"/>
    <w:rsid w:val="00FF4405"/>
    <w:rsid w:val="00FF47E7"/>
    <w:rsid w:val="00FF5C13"/>
    <w:rsid w:val="00FF600A"/>
    <w:rsid w:val="00FF67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0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525"/>
    <w:pPr>
      <w:widowControl w:val="0"/>
      <w:autoSpaceDE w:val="0"/>
      <w:autoSpaceDN w:val="0"/>
      <w:adjustRightInd w:val="0"/>
    </w:pPr>
    <w:rPr>
      <w:rFonts w:ascii="Times New Roman" w:hAnsi="Times New Roman"/>
      <w:sz w:val="24"/>
      <w:szCs w:val="24"/>
      <w:lang w:eastAsia="zh-CN" w:bidi="hi-IN"/>
    </w:rPr>
  </w:style>
  <w:style w:type="paragraph" w:styleId="Heading1">
    <w:name w:val="heading 1"/>
    <w:basedOn w:val="Normal"/>
    <w:next w:val="Normal"/>
    <w:link w:val="Heading1Char"/>
    <w:uiPriority w:val="99"/>
    <w:qFormat/>
    <w:rsid w:val="003A0525"/>
    <w:pPr>
      <w:keepNext/>
      <w:jc w:val="center"/>
      <w:outlineLvl w:val="0"/>
    </w:pPr>
    <w:rPr>
      <w:i/>
      <w:iCs/>
      <w:color w:val="FF9900"/>
      <w:sz w:val="48"/>
      <w:szCs w:val="48"/>
      <w:u w:val="single"/>
    </w:rPr>
  </w:style>
  <w:style w:type="paragraph" w:styleId="Heading2">
    <w:name w:val="heading 2"/>
    <w:basedOn w:val="Normal"/>
    <w:next w:val="Normal"/>
    <w:link w:val="Heading2Char"/>
    <w:uiPriority w:val="99"/>
    <w:qFormat/>
    <w:rsid w:val="003A0525"/>
    <w:pPr>
      <w:keepNext/>
      <w:jc w:val="center"/>
      <w:outlineLvl w:val="1"/>
    </w:pPr>
    <w:rPr>
      <w:i/>
      <w:iCs/>
      <w:sz w:val="36"/>
      <w:szCs w:val="36"/>
    </w:rPr>
  </w:style>
  <w:style w:type="paragraph" w:styleId="Heading4">
    <w:name w:val="heading 4"/>
    <w:basedOn w:val="Normal"/>
    <w:next w:val="Normal"/>
    <w:link w:val="Heading4Char"/>
    <w:uiPriority w:val="99"/>
    <w:qFormat/>
    <w:rsid w:val="003A0525"/>
    <w:pPr>
      <w:keepNext/>
      <w:jc w:val="center"/>
      <w:outlineLvl w:val="3"/>
    </w:pPr>
    <w:rPr>
      <w:b/>
      <w:bCs/>
      <w:color w:val="FFFFFF"/>
      <w:sz w:val="28"/>
      <w:szCs w:val="28"/>
    </w:rPr>
  </w:style>
  <w:style w:type="paragraph" w:styleId="Heading5">
    <w:name w:val="heading 5"/>
    <w:basedOn w:val="Normal"/>
    <w:next w:val="Normal"/>
    <w:link w:val="Heading5Char"/>
    <w:uiPriority w:val="99"/>
    <w:qFormat/>
    <w:rsid w:val="003A0525"/>
    <w:pPr>
      <w:keepNext/>
      <w:outlineLvl w:val="4"/>
    </w:pPr>
    <w:rPr>
      <w:b/>
      <w:bCs/>
    </w:rPr>
  </w:style>
  <w:style w:type="paragraph" w:styleId="Heading6">
    <w:name w:val="heading 6"/>
    <w:basedOn w:val="Normal"/>
    <w:next w:val="Normal"/>
    <w:link w:val="Heading6Char"/>
    <w:uiPriority w:val="99"/>
    <w:qFormat/>
    <w:rsid w:val="003A0525"/>
    <w:pPr>
      <w:keepNext/>
      <w:jc w:val="center"/>
      <w:outlineLvl w:val="5"/>
    </w:pPr>
    <w:rPr>
      <w:sz w:val="28"/>
      <w:szCs w:val="28"/>
    </w:rPr>
  </w:style>
  <w:style w:type="paragraph" w:styleId="Heading7">
    <w:name w:val="heading 7"/>
    <w:basedOn w:val="Normal"/>
    <w:next w:val="Normal"/>
    <w:link w:val="Heading7Char"/>
    <w:uiPriority w:val="99"/>
    <w:qFormat/>
    <w:rsid w:val="003A0525"/>
    <w:pPr>
      <w:keepNext/>
      <w:outlineLvl w:val="6"/>
    </w:pPr>
    <w:rPr>
      <w:b/>
      <w:bCs/>
      <w:u w:val="single"/>
    </w:rPr>
  </w:style>
  <w:style w:type="paragraph" w:styleId="Heading8">
    <w:name w:val="heading 8"/>
    <w:basedOn w:val="Normal"/>
    <w:next w:val="Normal"/>
    <w:link w:val="Heading8Char"/>
    <w:uiPriority w:val="9"/>
    <w:unhideWhenUsed/>
    <w:qFormat/>
    <w:rsid w:val="008E41D0"/>
    <w:pPr>
      <w:keepNext/>
      <w:keepLines/>
      <w:spacing w:before="200"/>
      <w:outlineLvl w:val="7"/>
    </w:pPr>
    <w:rPr>
      <w:rFonts w:asciiTheme="majorHAnsi" w:eastAsiaTheme="majorEastAsia" w:hAnsiTheme="majorHAnsi" w:cs="Mangal"/>
      <w:color w:val="404040" w:themeColor="text1" w:themeTint="BF"/>
      <w:sz w:val="20"/>
      <w:szCs w:val="18"/>
    </w:rPr>
  </w:style>
  <w:style w:type="paragraph" w:styleId="Heading9">
    <w:name w:val="heading 9"/>
    <w:basedOn w:val="Normal"/>
    <w:next w:val="Normal"/>
    <w:link w:val="Heading9Char"/>
    <w:uiPriority w:val="99"/>
    <w:qFormat/>
    <w:rsid w:val="003A0525"/>
    <w:pPr>
      <w:keepNext/>
      <w:jc w:val="center"/>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0525"/>
    <w:rPr>
      <w:rFonts w:eastAsia="Times New Roman" w:cs="Times New Roman"/>
      <w:i/>
      <w:iCs/>
      <w:color w:val="FF9900"/>
      <w:sz w:val="48"/>
      <w:szCs w:val="48"/>
      <w:u w:val="single"/>
      <w:lang w:eastAsia="zh-CN" w:bidi="hi-IN"/>
    </w:rPr>
  </w:style>
  <w:style w:type="character" w:customStyle="1" w:styleId="Heading2Char">
    <w:name w:val="Heading 2 Char"/>
    <w:basedOn w:val="DefaultParagraphFont"/>
    <w:link w:val="Heading2"/>
    <w:uiPriority w:val="99"/>
    <w:locked/>
    <w:rsid w:val="003A0525"/>
    <w:rPr>
      <w:rFonts w:eastAsia="Times New Roman" w:cs="Times New Roman"/>
      <w:i/>
      <w:iCs/>
      <w:sz w:val="36"/>
      <w:szCs w:val="36"/>
      <w:lang w:eastAsia="zh-CN" w:bidi="hi-IN"/>
    </w:rPr>
  </w:style>
  <w:style w:type="character" w:customStyle="1" w:styleId="Heading4Char">
    <w:name w:val="Heading 4 Char"/>
    <w:basedOn w:val="DefaultParagraphFont"/>
    <w:link w:val="Heading4"/>
    <w:uiPriority w:val="99"/>
    <w:locked/>
    <w:rsid w:val="003A0525"/>
    <w:rPr>
      <w:rFonts w:eastAsia="Times New Roman" w:cs="Times New Roman"/>
      <w:b/>
      <w:bCs/>
      <w:color w:val="FFFFFF"/>
      <w:sz w:val="28"/>
      <w:szCs w:val="28"/>
      <w:lang w:eastAsia="zh-CN" w:bidi="hi-IN"/>
    </w:rPr>
  </w:style>
  <w:style w:type="character" w:customStyle="1" w:styleId="Heading5Char">
    <w:name w:val="Heading 5 Char"/>
    <w:basedOn w:val="DefaultParagraphFont"/>
    <w:link w:val="Heading5"/>
    <w:uiPriority w:val="99"/>
    <w:locked/>
    <w:rsid w:val="003A0525"/>
    <w:rPr>
      <w:rFonts w:eastAsia="Times New Roman" w:cs="Times New Roman"/>
      <w:b/>
      <w:bCs/>
      <w:lang w:eastAsia="zh-CN" w:bidi="hi-IN"/>
    </w:rPr>
  </w:style>
  <w:style w:type="character" w:customStyle="1" w:styleId="Heading6Char">
    <w:name w:val="Heading 6 Char"/>
    <w:basedOn w:val="DefaultParagraphFont"/>
    <w:link w:val="Heading6"/>
    <w:uiPriority w:val="99"/>
    <w:locked/>
    <w:rsid w:val="003A0525"/>
    <w:rPr>
      <w:rFonts w:eastAsia="Times New Roman" w:cs="Times New Roman"/>
      <w:sz w:val="28"/>
      <w:szCs w:val="28"/>
      <w:lang w:eastAsia="zh-CN" w:bidi="hi-IN"/>
    </w:rPr>
  </w:style>
  <w:style w:type="character" w:customStyle="1" w:styleId="Heading7Char">
    <w:name w:val="Heading 7 Char"/>
    <w:basedOn w:val="DefaultParagraphFont"/>
    <w:link w:val="Heading7"/>
    <w:uiPriority w:val="99"/>
    <w:locked/>
    <w:rsid w:val="003A0525"/>
    <w:rPr>
      <w:rFonts w:eastAsia="Times New Roman" w:cs="Times New Roman"/>
      <w:b/>
      <w:bCs/>
      <w:u w:val="single"/>
      <w:lang w:eastAsia="zh-CN" w:bidi="hi-IN"/>
    </w:rPr>
  </w:style>
  <w:style w:type="character" w:customStyle="1" w:styleId="Heading9Char">
    <w:name w:val="Heading 9 Char"/>
    <w:basedOn w:val="DefaultParagraphFont"/>
    <w:link w:val="Heading9"/>
    <w:uiPriority w:val="99"/>
    <w:locked/>
    <w:rsid w:val="003A0525"/>
    <w:rPr>
      <w:rFonts w:eastAsia="Times New Roman" w:cs="Times New Roman"/>
      <w:b/>
      <w:bCs/>
      <w:sz w:val="28"/>
      <w:szCs w:val="28"/>
      <w:lang w:eastAsia="zh-CN" w:bidi="hi-IN"/>
    </w:rPr>
  </w:style>
  <w:style w:type="paragraph" w:customStyle="1" w:styleId="Heading">
    <w:name w:val="Heading"/>
    <w:basedOn w:val="Normal"/>
    <w:next w:val="BodyText"/>
    <w:uiPriority w:val="99"/>
    <w:rsid w:val="003A0525"/>
    <w:pPr>
      <w:keepNext/>
      <w:spacing w:before="240" w:after="120"/>
    </w:pPr>
    <w:rPr>
      <w:rFonts w:ascii="Arial" w:eastAsia="SimSun" w:hAnsi="Arial" w:cs="Arial"/>
      <w:sz w:val="28"/>
      <w:szCs w:val="28"/>
    </w:rPr>
  </w:style>
  <w:style w:type="paragraph" w:styleId="BodyText">
    <w:name w:val="Body Text"/>
    <w:basedOn w:val="Normal"/>
    <w:link w:val="BodyTextChar"/>
    <w:uiPriority w:val="99"/>
    <w:rsid w:val="003A0525"/>
    <w:pPr>
      <w:jc w:val="center"/>
    </w:pPr>
    <w:rPr>
      <w:sz w:val="32"/>
      <w:szCs w:val="32"/>
    </w:rPr>
  </w:style>
  <w:style w:type="character" w:customStyle="1" w:styleId="BodyTextChar">
    <w:name w:val="Body Text Char"/>
    <w:basedOn w:val="DefaultParagraphFont"/>
    <w:link w:val="BodyText"/>
    <w:uiPriority w:val="99"/>
    <w:locked/>
    <w:rsid w:val="003A0525"/>
    <w:rPr>
      <w:rFonts w:eastAsia="Times New Roman" w:cs="Times New Roman"/>
      <w:sz w:val="32"/>
      <w:szCs w:val="32"/>
      <w:lang w:eastAsia="zh-CN" w:bidi="hi-IN"/>
    </w:rPr>
  </w:style>
  <w:style w:type="paragraph" w:styleId="List">
    <w:name w:val="List"/>
    <w:basedOn w:val="BodyText"/>
    <w:uiPriority w:val="99"/>
    <w:rsid w:val="003A0525"/>
  </w:style>
  <w:style w:type="paragraph" w:styleId="Caption">
    <w:name w:val="caption"/>
    <w:basedOn w:val="Normal"/>
    <w:uiPriority w:val="99"/>
    <w:qFormat/>
    <w:rsid w:val="003A0525"/>
    <w:pPr>
      <w:spacing w:before="120" w:after="120"/>
    </w:pPr>
    <w:rPr>
      <w:rFonts w:cs="Tahoma"/>
      <w:i/>
      <w:iCs/>
    </w:rPr>
  </w:style>
  <w:style w:type="paragraph" w:customStyle="1" w:styleId="Index">
    <w:name w:val="Index"/>
    <w:basedOn w:val="Normal"/>
    <w:uiPriority w:val="99"/>
    <w:rsid w:val="003A0525"/>
  </w:style>
  <w:style w:type="paragraph" w:customStyle="1" w:styleId="WW-caption">
    <w:name w:val="WW-caption"/>
    <w:basedOn w:val="Normal"/>
    <w:uiPriority w:val="99"/>
    <w:rsid w:val="003A0525"/>
    <w:pPr>
      <w:spacing w:before="120" w:after="120"/>
    </w:pPr>
    <w:rPr>
      <w:i/>
      <w:iCs/>
    </w:rPr>
  </w:style>
  <w:style w:type="paragraph" w:customStyle="1" w:styleId="WW-caption1">
    <w:name w:val="WW-caption1"/>
    <w:basedOn w:val="Normal"/>
    <w:uiPriority w:val="99"/>
    <w:rsid w:val="003A0525"/>
    <w:pPr>
      <w:spacing w:before="120" w:after="120"/>
    </w:pPr>
    <w:rPr>
      <w:i/>
      <w:iCs/>
    </w:rPr>
  </w:style>
  <w:style w:type="paragraph" w:styleId="BodyText2">
    <w:name w:val="Body Text 2"/>
    <w:basedOn w:val="Normal"/>
    <w:link w:val="BodyText2Char"/>
    <w:uiPriority w:val="99"/>
    <w:rsid w:val="003A0525"/>
    <w:pPr>
      <w:jc w:val="center"/>
    </w:pPr>
  </w:style>
  <w:style w:type="character" w:customStyle="1" w:styleId="BodyText2Char">
    <w:name w:val="Body Text 2 Char"/>
    <w:basedOn w:val="DefaultParagraphFont"/>
    <w:link w:val="BodyText2"/>
    <w:uiPriority w:val="99"/>
    <w:locked/>
    <w:rsid w:val="003A0525"/>
    <w:rPr>
      <w:rFonts w:eastAsia="Times New Roman" w:cs="Times New Roman"/>
      <w:lang w:eastAsia="zh-CN" w:bidi="hi-IN"/>
    </w:rPr>
  </w:style>
  <w:style w:type="paragraph" w:styleId="BodyText3">
    <w:name w:val="Body Text 3"/>
    <w:basedOn w:val="Normal"/>
    <w:link w:val="BodyText3Char"/>
    <w:uiPriority w:val="99"/>
    <w:rsid w:val="003A0525"/>
    <w:rPr>
      <w:rFonts w:ascii="Lucida Bright" w:hAnsi="Lucida Bright" w:cs="Lucida Bright"/>
      <w:i/>
      <w:iCs/>
    </w:rPr>
  </w:style>
  <w:style w:type="character" w:customStyle="1" w:styleId="BodyText3Char">
    <w:name w:val="Body Text 3 Char"/>
    <w:basedOn w:val="DefaultParagraphFont"/>
    <w:link w:val="BodyText3"/>
    <w:uiPriority w:val="99"/>
    <w:locked/>
    <w:rsid w:val="003A0525"/>
    <w:rPr>
      <w:rFonts w:ascii="Lucida Bright" w:hAnsi="Lucida Bright" w:cs="Lucida Bright"/>
      <w:i/>
      <w:iCs/>
      <w:lang w:eastAsia="zh-CN" w:bidi="hi-IN"/>
    </w:rPr>
  </w:style>
  <w:style w:type="paragraph" w:styleId="PlainText">
    <w:name w:val="Plain Text"/>
    <w:basedOn w:val="Normal"/>
    <w:link w:val="PlainTextChar"/>
    <w:uiPriority w:val="99"/>
    <w:rsid w:val="003A0525"/>
    <w:rPr>
      <w:rFonts w:ascii="Courier New" w:hAnsi="Courier New" w:cs="Courier New"/>
      <w:sz w:val="20"/>
      <w:szCs w:val="20"/>
    </w:rPr>
  </w:style>
  <w:style w:type="character" w:customStyle="1" w:styleId="PlainTextChar">
    <w:name w:val="Plain Text Char"/>
    <w:basedOn w:val="DefaultParagraphFont"/>
    <w:link w:val="PlainText"/>
    <w:uiPriority w:val="99"/>
    <w:locked/>
    <w:rsid w:val="003A0525"/>
    <w:rPr>
      <w:rFonts w:ascii="Courier New" w:hAnsi="Courier New" w:cs="Courier New"/>
      <w:sz w:val="20"/>
      <w:szCs w:val="20"/>
      <w:lang w:eastAsia="zh-CN" w:bidi="hi-IN"/>
    </w:rPr>
  </w:style>
  <w:style w:type="paragraph" w:styleId="Title">
    <w:name w:val="Title"/>
    <w:basedOn w:val="Normal"/>
    <w:next w:val="Subtitle"/>
    <w:link w:val="TitleChar"/>
    <w:uiPriority w:val="99"/>
    <w:qFormat/>
    <w:rsid w:val="003A0525"/>
    <w:pPr>
      <w:jc w:val="center"/>
    </w:pPr>
    <w:rPr>
      <w:sz w:val="28"/>
      <w:szCs w:val="28"/>
    </w:rPr>
  </w:style>
  <w:style w:type="character" w:customStyle="1" w:styleId="TitleChar">
    <w:name w:val="Title Char"/>
    <w:basedOn w:val="DefaultParagraphFont"/>
    <w:link w:val="Title"/>
    <w:uiPriority w:val="99"/>
    <w:locked/>
    <w:rsid w:val="003A0525"/>
    <w:rPr>
      <w:rFonts w:eastAsia="Times New Roman" w:cs="Times New Roman"/>
      <w:sz w:val="28"/>
      <w:szCs w:val="28"/>
      <w:lang w:eastAsia="zh-CN" w:bidi="hi-IN"/>
    </w:rPr>
  </w:style>
  <w:style w:type="paragraph" w:styleId="Subtitle">
    <w:name w:val="Subtitle"/>
    <w:basedOn w:val="Heading"/>
    <w:next w:val="BodyText"/>
    <w:link w:val="SubtitleChar"/>
    <w:uiPriority w:val="99"/>
    <w:qFormat/>
    <w:rsid w:val="003A0525"/>
    <w:pPr>
      <w:jc w:val="center"/>
    </w:pPr>
    <w:rPr>
      <w:rFonts w:eastAsia="Times New Roman"/>
      <w:i/>
      <w:iCs/>
    </w:rPr>
  </w:style>
  <w:style w:type="character" w:customStyle="1" w:styleId="SubtitleChar">
    <w:name w:val="Subtitle Char"/>
    <w:basedOn w:val="DefaultParagraphFont"/>
    <w:link w:val="Subtitle"/>
    <w:uiPriority w:val="11"/>
    <w:locked/>
    <w:rsid w:val="003A0525"/>
    <w:rPr>
      <w:rFonts w:ascii="Cambria" w:eastAsia="Times New Roman" w:hAnsi="Cambria" w:cs="Mangal"/>
      <w:sz w:val="21"/>
      <w:szCs w:val="21"/>
      <w:lang w:eastAsia="zh-CN" w:bidi="hi-IN"/>
    </w:rPr>
  </w:style>
  <w:style w:type="paragraph" w:styleId="ListParagraph">
    <w:name w:val="List Paragraph"/>
    <w:basedOn w:val="Normal"/>
    <w:uiPriority w:val="34"/>
    <w:qFormat/>
    <w:rsid w:val="003A0525"/>
    <w:pPr>
      <w:ind w:left="720"/>
    </w:pPr>
  </w:style>
  <w:style w:type="paragraph" w:styleId="Header">
    <w:name w:val="header"/>
    <w:basedOn w:val="Normal"/>
    <w:link w:val="HeaderChar"/>
    <w:uiPriority w:val="99"/>
    <w:rsid w:val="003A0525"/>
  </w:style>
  <w:style w:type="character" w:customStyle="1" w:styleId="HeaderChar">
    <w:name w:val="Header Char"/>
    <w:basedOn w:val="DefaultParagraphFont"/>
    <w:link w:val="Header"/>
    <w:uiPriority w:val="99"/>
    <w:locked/>
    <w:rsid w:val="003A0525"/>
    <w:rPr>
      <w:rFonts w:eastAsia="Times New Roman" w:cs="Times New Roman"/>
      <w:lang w:eastAsia="zh-CN" w:bidi="hi-IN"/>
    </w:rPr>
  </w:style>
  <w:style w:type="paragraph" w:styleId="Footer">
    <w:name w:val="footer"/>
    <w:basedOn w:val="Normal"/>
    <w:link w:val="FooterChar"/>
    <w:uiPriority w:val="99"/>
    <w:rsid w:val="003A0525"/>
  </w:style>
  <w:style w:type="character" w:customStyle="1" w:styleId="FooterChar">
    <w:name w:val="Footer Char"/>
    <w:basedOn w:val="DefaultParagraphFont"/>
    <w:link w:val="Footer"/>
    <w:uiPriority w:val="99"/>
    <w:locked/>
    <w:rsid w:val="003A0525"/>
    <w:rPr>
      <w:rFonts w:eastAsia="Times New Roman" w:cs="Times New Roman"/>
      <w:lang w:eastAsia="zh-CN" w:bidi="hi-IN"/>
    </w:rPr>
  </w:style>
  <w:style w:type="paragraph" w:customStyle="1" w:styleId="TableContents">
    <w:name w:val="Table Contents"/>
    <w:basedOn w:val="Normal"/>
    <w:uiPriority w:val="99"/>
    <w:rsid w:val="003A0525"/>
  </w:style>
  <w:style w:type="paragraph" w:customStyle="1" w:styleId="TableHeading">
    <w:name w:val="Table Heading"/>
    <w:basedOn w:val="TableContents"/>
    <w:uiPriority w:val="99"/>
    <w:rsid w:val="003A0525"/>
    <w:pPr>
      <w:jc w:val="center"/>
    </w:pPr>
    <w:rPr>
      <w:b/>
      <w:bCs/>
    </w:rPr>
  </w:style>
  <w:style w:type="character" w:customStyle="1" w:styleId="RTFNum21">
    <w:name w:val="RTF_Num 2 1"/>
    <w:uiPriority w:val="99"/>
    <w:rsid w:val="003A0525"/>
    <w:rPr>
      <w:rFonts w:ascii="Symbol" w:hAnsi="Symbol"/>
      <w:lang w:eastAsia="zh-CN"/>
    </w:rPr>
  </w:style>
  <w:style w:type="character" w:customStyle="1" w:styleId="RTFNum22">
    <w:name w:val="RTF_Num 2 2"/>
    <w:uiPriority w:val="99"/>
    <w:rsid w:val="003A0525"/>
    <w:rPr>
      <w:rFonts w:ascii="Courier New" w:hAnsi="Courier New"/>
      <w:lang w:eastAsia="zh-CN"/>
    </w:rPr>
  </w:style>
  <w:style w:type="character" w:customStyle="1" w:styleId="RTFNum23">
    <w:name w:val="RTF_Num 2 3"/>
    <w:uiPriority w:val="99"/>
    <w:rsid w:val="003A0525"/>
    <w:rPr>
      <w:rFonts w:ascii="Wingdings" w:hAnsi="Wingdings"/>
      <w:lang w:eastAsia="zh-CN"/>
    </w:rPr>
  </w:style>
  <w:style w:type="character" w:customStyle="1" w:styleId="RTFNum24">
    <w:name w:val="RTF_Num 2 4"/>
    <w:uiPriority w:val="99"/>
    <w:rsid w:val="003A0525"/>
    <w:rPr>
      <w:rFonts w:ascii="Symbol" w:hAnsi="Symbol"/>
      <w:lang w:eastAsia="zh-CN"/>
    </w:rPr>
  </w:style>
  <w:style w:type="character" w:customStyle="1" w:styleId="RTFNum25">
    <w:name w:val="RTF_Num 2 5"/>
    <w:uiPriority w:val="99"/>
    <w:rsid w:val="003A0525"/>
    <w:rPr>
      <w:rFonts w:ascii="Courier New" w:hAnsi="Courier New"/>
      <w:lang w:eastAsia="zh-CN"/>
    </w:rPr>
  </w:style>
  <w:style w:type="character" w:customStyle="1" w:styleId="RTFNum26">
    <w:name w:val="RTF_Num 2 6"/>
    <w:uiPriority w:val="99"/>
    <w:rsid w:val="003A0525"/>
    <w:rPr>
      <w:rFonts w:ascii="Wingdings" w:hAnsi="Wingdings"/>
      <w:lang w:eastAsia="zh-CN"/>
    </w:rPr>
  </w:style>
  <w:style w:type="character" w:customStyle="1" w:styleId="RTFNum27">
    <w:name w:val="RTF_Num 2 7"/>
    <w:uiPriority w:val="99"/>
    <w:rsid w:val="003A0525"/>
    <w:rPr>
      <w:rFonts w:ascii="Symbol" w:hAnsi="Symbol"/>
      <w:lang w:eastAsia="zh-CN"/>
    </w:rPr>
  </w:style>
  <w:style w:type="character" w:customStyle="1" w:styleId="RTFNum28">
    <w:name w:val="RTF_Num 2 8"/>
    <w:uiPriority w:val="99"/>
    <w:rsid w:val="003A0525"/>
    <w:rPr>
      <w:rFonts w:ascii="Courier New" w:hAnsi="Courier New"/>
      <w:lang w:eastAsia="zh-CN"/>
    </w:rPr>
  </w:style>
  <w:style w:type="character" w:customStyle="1" w:styleId="RTFNum29">
    <w:name w:val="RTF_Num 2 9"/>
    <w:uiPriority w:val="99"/>
    <w:rsid w:val="003A0525"/>
    <w:rPr>
      <w:rFonts w:ascii="Wingdings" w:hAnsi="Wingdings"/>
      <w:lang w:eastAsia="zh-CN"/>
    </w:rPr>
  </w:style>
  <w:style w:type="character" w:customStyle="1" w:styleId="RTFNum212">
    <w:name w:val="RTF_Num 2 12"/>
    <w:uiPriority w:val="99"/>
    <w:rsid w:val="003A0525"/>
    <w:rPr>
      <w:rFonts w:eastAsia="Times New Roman"/>
      <w:lang w:eastAsia="zh-CN"/>
    </w:rPr>
  </w:style>
  <w:style w:type="character" w:customStyle="1" w:styleId="RTFNum222">
    <w:name w:val="RTF_Num 2 22"/>
    <w:uiPriority w:val="99"/>
    <w:rsid w:val="003A0525"/>
    <w:rPr>
      <w:rFonts w:eastAsia="Times New Roman"/>
      <w:lang w:eastAsia="zh-CN"/>
    </w:rPr>
  </w:style>
  <w:style w:type="character" w:customStyle="1" w:styleId="RTFNum232">
    <w:name w:val="RTF_Num 2 32"/>
    <w:uiPriority w:val="99"/>
    <w:rsid w:val="003A0525"/>
    <w:rPr>
      <w:rFonts w:eastAsia="Times New Roman"/>
      <w:lang w:eastAsia="zh-CN"/>
    </w:rPr>
  </w:style>
  <w:style w:type="character" w:customStyle="1" w:styleId="RTFNum242">
    <w:name w:val="RTF_Num 2 42"/>
    <w:uiPriority w:val="99"/>
    <w:rsid w:val="003A0525"/>
    <w:rPr>
      <w:rFonts w:eastAsia="Times New Roman"/>
      <w:lang w:eastAsia="zh-CN"/>
    </w:rPr>
  </w:style>
  <w:style w:type="character" w:customStyle="1" w:styleId="RTFNum252">
    <w:name w:val="RTF_Num 2 52"/>
    <w:uiPriority w:val="99"/>
    <w:rsid w:val="003A0525"/>
    <w:rPr>
      <w:rFonts w:eastAsia="Times New Roman"/>
      <w:lang w:eastAsia="zh-CN"/>
    </w:rPr>
  </w:style>
  <w:style w:type="character" w:customStyle="1" w:styleId="RTFNum262">
    <w:name w:val="RTF_Num 2 62"/>
    <w:uiPriority w:val="99"/>
    <w:rsid w:val="003A0525"/>
    <w:rPr>
      <w:rFonts w:eastAsia="Times New Roman"/>
      <w:lang w:eastAsia="zh-CN"/>
    </w:rPr>
  </w:style>
  <w:style w:type="character" w:customStyle="1" w:styleId="RTFNum272">
    <w:name w:val="RTF_Num 2 72"/>
    <w:uiPriority w:val="99"/>
    <w:rsid w:val="003A0525"/>
    <w:rPr>
      <w:rFonts w:eastAsia="Times New Roman"/>
      <w:lang w:eastAsia="zh-CN"/>
    </w:rPr>
  </w:style>
  <w:style w:type="character" w:customStyle="1" w:styleId="RTFNum282">
    <w:name w:val="RTF_Num 2 82"/>
    <w:uiPriority w:val="99"/>
    <w:rsid w:val="003A0525"/>
    <w:rPr>
      <w:rFonts w:eastAsia="Times New Roman"/>
      <w:lang w:eastAsia="zh-CN"/>
    </w:rPr>
  </w:style>
  <w:style w:type="character" w:customStyle="1" w:styleId="RTFNum292">
    <w:name w:val="RTF_Num 2 92"/>
    <w:uiPriority w:val="99"/>
    <w:rsid w:val="003A0525"/>
    <w:rPr>
      <w:rFonts w:eastAsia="Times New Roman"/>
      <w:lang w:eastAsia="zh-CN"/>
    </w:rPr>
  </w:style>
  <w:style w:type="character" w:customStyle="1" w:styleId="RTFNum210">
    <w:name w:val="RTF_Num 2 10"/>
    <w:uiPriority w:val="99"/>
    <w:rsid w:val="003A0525"/>
    <w:rPr>
      <w:lang w:eastAsia="zh-CN"/>
    </w:rPr>
  </w:style>
  <w:style w:type="character" w:customStyle="1" w:styleId="RTFNum211">
    <w:name w:val="RTF_Num 2 11"/>
    <w:uiPriority w:val="99"/>
    <w:rsid w:val="003A0525"/>
    <w:rPr>
      <w:rFonts w:ascii="Wingdings" w:hAnsi="Wingdings"/>
      <w:lang w:eastAsia="zh-CN"/>
    </w:rPr>
  </w:style>
  <w:style w:type="character" w:customStyle="1" w:styleId="RTFNum221">
    <w:name w:val="RTF_Num 2 21"/>
    <w:uiPriority w:val="99"/>
    <w:rsid w:val="003A0525"/>
    <w:rPr>
      <w:rFonts w:ascii="Wingdings" w:hAnsi="Wingdings"/>
      <w:lang w:eastAsia="zh-CN"/>
    </w:rPr>
  </w:style>
  <w:style w:type="character" w:customStyle="1" w:styleId="RTFNum231">
    <w:name w:val="RTF_Num 2 31"/>
    <w:uiPriority w:val="99"/>
    <w:rsid w:val="003A0525"/>
    <w:rPr>
      <w:rFonts w:ascii="Wingdings" w:hAnsi="Wingdings"/>
      <w:lang w:eastAsia="zh-CN"/>
    </w:rPr>
  </w:style>
  <w:style w:type="character" w:customStyle="1" w:styleId="RTFNum241">
    <w:name w:val="RTF_Num 2 41"/>
    <w:uiPriority w:val="99"/>
    <w:rsid w:val="003A0525"/>
    <w:rPr>
      <w:rFonts w:ascii="Symbol" w:hAnsi="Symbol"/>
      <w:lang w:eastAsia="zh-CN"/>
    </w:rPr>
  </w:style>
  <w:style w:type="character" w:customStyle="1" w:styleId="RTFNum251">
    <w:name w:val="RTF_Num 2 51"/>
    <w:uiPriority w:val="99"/>
    <w:rsid w:val="003A0525"/>
    <w:rPr>
      <w:rFonts w:ascii="Symbol" w:hAnsi="Symbol"/>
      <w:lang w:eastAsia="zh-CN"/>
    </w:rPr>
  </w:style>
  <w:style w:type="character" w:customStyle="1" w:styleId="RTFNum261">
    <w:name w:val="RTF_Num 2 61"/>
    <w:uiPriority w:val="99"/>
    <w:rsid w:val="003A0525"/>
    <w:rPr>
      <w:rFonts w:ascii="Wingdings" w:hAnsi="Wingdings"/>
      <w:lang w:eastAsia="zh-CN"/>
    </w:rPr>
  </w:style>
  <w:style w:type="character" w:customStyle="1" w:styleId="RTFNum271">
    <w:name w:val="RTF_Num 2 71"/>
    <w:uiPriority w:val="99"/>
    <w:rsid w:val="003A0525"/>
    <w:rPr>
      <w:rFonts w:ascii="Wingdings" w:hAnsi="Wingdings"/>
      <w:lang w:eastAsia="zh-CN"/>
    </w:rPr>
  </w:style>
  <w:style w:type="character" w:customStyle="1" w:styleId="RTFNum281">
    <w:name w:val="RTF_Num 2 81"/>
    <w:uiPriority w:val="99"/>
    <w:rsid w:val="003A0525"/>
    <w:rPr>
      <w:rFonts w:ascii="Symbol" w:hAnsi="Symbol"/>
      <w:lang w:eastAsia="zh-CN"/>
    </w:rPr>
  </w:style>
  <w:style w:type="character" w:customStyle="1" w:styleId="RTFNum291">
    <w:name w:val="RTF_Num 2 91"/>
    <w:uiPriority w:val="99"/>
    <w:rsid w:val="003A0525"/>
    <w:rPr>
      <w:rFonts w:ascii="Symbol" w:hAnsi="Symbol"/>
      <w:lang w:eastAsia="zh-CN"/>
    </w:rPr>
  </w:style>
  <w:style w:type="character" w:customStyle="1" w:styleId="WW-RTFNum21">
    <w:name w:val="WW-RTF_Num 2 1"/>
    <w:uiPriority w:val="99"/>
    <w:rsid w:val="003A0525"/>
    <w:rPr>
      <w:lang w:eastAsia="zh-CN"/>
    </w:rPr>
  </w:style>
  <w:style w:type="character" w:customStyle="1" w:styleId="WW-RTFNum22">
    <w:name w:val="WW-RTF_Num 2 2"/>
    <w:uiPriority w:val="99"/>
    <w:rsid w:val="003A0525"/>
    <w:rPr>
      <w:lang w:eastAsia="zh-CN"/>
    </w:rPr>
  </w:style>
  <w:style w:type="character" w:customStyle="1" w:styleId="WW-RTFNum23">
    <w:name w:val="WW-RTF_Num 2 3"/>
    <w:uiPriority w:val="99"/>
    <w:rsid w:val="003A0525"/>
    <w:rPr>
      <w:lang w:eastAsia="zh-CN"/>
    </w:rPr>
  </w:style>
  <w:style w:type="character" w:customStyle="1" w:styleId="WW-RTFNum24">
    <w:name w:val="WW-RTF_Num 2 4"/>
    <w:uiPriority w:val="99"/>
    <w:rsid w:val="003A0525"/>
    <w:rPr>
      <w:lang w:eastAsia="zh-CN"/>
    </w:rPr>
  </w:style>
  <w:style w:type="character" w:customStyle="1" w:styleId="WW-RTFNum25">
    <w:name w:val="WW-RTF_Num 2 5"/>
    <w:uiPriority w:val="99"/>
    <w:rsid w:val="003A0525"/>
    <w:rPr>
      <w:lang w:eastAsia="zh-CN"/>
    </w:rPr>
  </w:style>
  <w:style w:type="character" w:customStyle="1" w:styleId="WW-RTFNum26">
    <w:name w:val="WW-RTF_Num 2 6"/>
    <w:uiPriority w:val="99"/>
    <w:rsid w:val="003A0525"/>
    <w:rPr>
      <w:lang w:eastAsia="zh-CN"/>
    </w:rPr>
  </w:style>
  <w:style w:type="character" w:customStyle="1" w:styleId="WW-RTFNum27">
    <w:name w:val="WW-RTF_Num 2 7"/>
    <w:uiPriority w:val="99"/>
    <w:rsid w:val="003A0525"/>
    <w:rPr>
      <w:lang w:eastAsia="zh-CN"/>
    </w:rPr>
  </w:style>
  <w:style w:type="character" w:customStyle="1" w:styleId="WW-RTFNum28">
    <w:name w:val="WW-RTF_Num 2 8"/>
    <w:uiPriority w:val="99"/>
    <w:rsid w:val="003A0525"/>
    <w:rPr>
      <w:lang w:eastAsia="zh-CN"/>
    </w:rPr>
  </w:style>
  <w:style w:type="character" w:customStyle="1" w:styleId="WW-RTFNum29">
    <w:name w:val="WW-RTF_Num 2 9"/>
    <w:uiPriority w:val="99"/>
    <w:rsid w:val="003A0525"/>
    <w:rPr>
      <w:lang w:eastAsia="zh-CN"/>
    </w:rPr>
  </w:style>
  <w:style w:type="character" w:customStyle="1" w:styleId="WW-RTFNum211">
    <w:name w:val="WW-RTF_Num 2 11"/>
    <w:uiPriority w:val="99"/>
    <w:rsid w:val="003A0525"/>
    <w:rPr>
      <w:rFonts w:ascii="Symbol" w:hAnsi="Symbol"/>
      <w:lang w:eastAsia="zh-CN"/>
    </w:rPr>
  </w:style>
  <w:style w:type="character" w:customStyle="1" w:styleId="WW-RTFNum221">
    <w:name w:val="WW-RTF_Num 2 21"/>
    <w:uiPriority w:val="99"/>
    <w:rsid w:val="003A0525"/>
    <w:rPr>
      <w:rFonts w:ascii="Courier New" w:hAnsi="Courier New"/>
      <w:lang w:eastAsia="zh-CN"/>
    </w:rPr>
  </w:style>
  <w:style w:type="character" w:customStyle="1" w:styleId="WW-RTFNum231">
    <w:name w:val="WW-RTF_Num 2 31"/>
    <w:uiPriority w:val="99"/>
    <w:rsid w:val="003A0525"/>
    <w:rPr>
      <w:rFonts w:ascii="Wingdings" w:hAnsi="Wingdings"/>
      <w:lang w:eastAsia="zh-CN"/>
    </w:rPr>
  </w:style>
  <w:style w:type="character" w:customStyle="1" w:styleId="WW-RTFNum241">
    <w:name w:val="WW-RTF_Num 2 41"/>
    <w:uiPriority w:val="99"/>
    <w:rsid w:val="003A0525"/>
    <w:rPr>
      <w:rFonts w:ascii="Symbol" w:hAnsi="Symbol"/>
      <w:lang w:eastAsia="zh-CN"/>
    </w:rPr>
  </w:style>
  <w:style w:type="character" w:customStyle="1" w:styleId="WW-RTFNum251">
    <w:name w:val="WW-RTF_Num 2 51"/>
    <w:uiPriority w:val="99"/>
    <w:rsid w:val="003A0525"/>
    <w:rPr>
      <w:rFonts w:ascii="Courier New" w:hAnsi="Courier New"/>
      <w:lang w:eastAsia="zh-CN"/>
    </w:rPr>
  </w:style>
  <w:style w:type="character" w:customStyle="1" w:styleId="WW-RTFNum261">
    <w:name w:val="WW-RTF_Num 2 61"/>
    <w:uiPriority w:val="99"/>
    <w:rsid w:val="003A0525"/>
    <w:rPr>
      <w:rFonts w:ascii="Wingdings" w:hAnsi="Wingdings"/>
      <w:lang w:eastAsia="zh-CN"/>
    </w:rPr>
  </w:style>
  <w:style w:type="character" w:customStyle="1" w:styleId="WW-RTFNum271">
    <w:name w:val="WW-RTF_Num 2 71"/>
    <w:uiPriority w:val="99"/>
    <w:rsid w:val="003A0525"/>
    <w:rPr>
      <w:rFonts w:ascii="Symbol" w:hAnsi="Symbol"/>
      <w:lang w:eastAsia="zh-CN"/>
    </w:rPr>
  </w:style>
  <w:style w:type="character" w:customStyle="1" w:styleId="WW-RTFNum281">
    <w:name w:val="WW-RTF_Num 2 81"/>
    <w:uiPriority w:val="99"/>
    <w:rsid w:val="003A0525"/>
    <w:rPr>
      <w:rFonts w:ascii="Courier New" w:hAnsi="Courier New"/>
      <w:lang w:eastAsia="zh-CN"/>
    </w:rPr>
  </w:style>
  <w:style w:type="character" w:customStyle="1" w:styleId="WW-RTFNum291">
    <w:name w:val="WW-RTF_Num 2 91"/>
    <w:uiPriority w:val="99"/>
    <w:rsid w:val="003A0525"/>
    <w:rPr>
      <w:rFonts w:ascii="Wingdings" w:hAnsi="Wingdings"/>
      <w:lang w:eastAsia="zh-CN"/>
    </w:rPr>
  </w:style>
  <w:style w:type="character" w:customStyle="1" w:styleId="WW-RTFNum2112">
    <w:name w:val="WW-RTF_Num 2 112"/>
    <w:uiPriority w:val="99"/>
    <w:rsid w:val="003A0525"/>
    <w:rPr>
      <w:rFonts w:eastAsia="Times New Roman"/>
      <w:lang w:eastAsia="zh-CN"/>
    </w:rPr>
  </w:style>
  <w:style w:type="character" w:customStyle="1" w:styleId="WW-RTFNum2111">
    <w:name w:val="WW-RTF_Num 2 111"/>
    <w:uiPriority w:val="99"/>
    <w:rsid w:val="003A0525"/>
    <w:rPr>
      <w:rFonts w:ascii="Wingdings" w:hAnsi="Wingdings"/>
      <w:lang w:eastAsia="zh-CN"/>
    </w:rPr>
  </w:style>
  <w:style w:type="character" w:customStyle="1" w:styleId="WW-RTFNum2212">
    <w:name w:val="WW-RTF_Num 2 212"/>
    <w:uiPriority w:val="99"/>
    <w:rsid w:val="003A0525"/>
    <w:rPr>
      <w:rFonts w:ascii="Wingdings" w:hAnsi="Wingdings"/>
      <w:lang w:eastAsia="zh-CN"/>
    </w:rPr>
  </w:style>
  <w:style w:type="character" w:customStyle="1" w:styleId="WW-RTFNum2312">
    <w:name w:val="WW-RTF_Num 2 312"/>
    <w:uiPriority w:val="99"/>
    <w:rsid w:val="003A0525"/>
    <w:rPr>
      <w:rFonts w:ascii="Wingdings" w:hAnsi="Wingdings"/>
      <w:lang w:eastAsia="zh-CN"/>
    </w:rPr>
  </w:style>
  <w:style w:type="character" w:customStyle="1" w:styleId="WW-RTFNum2412">
    <w:name w:val="WW-RTF_Num 2 412"/>
    <w:uiPriority w:val="99"/>
    <w:rsid w:val="003A0525"/>
    <w:rPr>
      <w:rFonts w:ascii="Symbol" w:hAnsi="Symbol"/>
      <w:lang w:eastAsia="zh-CN"/>
    </w:rPr>
  </w:style>
  <w:style w:type="character" w:customStyle="1" w:styleId="WW-RTFNum2512">
    <w:name w:val="WW-RTF_Num 2 512"/>
    <w:uiPriority w:val="99"/>
    <w:rsid w:val="003A0525"/>
    <w:rPr>
      <w:rFonts w:ascii="Symbol" w:hAnsi="Symbol"/>
      <w:lang w:eastAsia="zh-CN"/>
    </w:rPr>
  </w:style>
  <w:style w:type="character" w:customStyle="1" w:styleId="WW-RTFNum2612">
    <w:name w:val="WW-RTF_Num 2 612"/>
    <w:uiPriority w:val="99"/>
    <w:rsid w:val="003A0525"/>
    <w:rPr>
      <w:rFonts w:ascii="Wingdings" w:hAnsi="Wingdings"/>
      <w:lang w:eastAsia="zh-CN"/>
    </w:rPr>
  </w:style>
  <w:style w:type="character" w:customStyle="1" w:styleId="WW-RTFNum2712">
    <w:name w:val="WW-RTF_Num 2 712"/>
    <w:uiPriority w:val="99"/>
    <w:rsid w:val="003A0525"/>
    <w:rPr>
      <w:rFonts w:ascii="Wingdings" w:hAnsi="Wingdings"/>
      <w:lang w:eastAsia="zh-CN"/>
    </w:rPr>
  </w:style>
  <w:style w:type="character" w:customStyle="1" w:styleId="WW-RTFNum2812">
    <w:name w:val="WW-RTF_Num 2 812"/>
    <w:uiPriority w:val="99"/>
    <w:rsid w:val="003A0525"/>
    <w:rPr>
      <w:rFonts w:ascii="Symbol" w:hAnsi="Symbol"/>
      <w:lang w:eastAsia="zh-CN"/>
    </w:rPr>
  </w:style>
  <w:style w:type="character" w:customStyle="1" w:styleId="WW-RTFNum2912">
    <w:name w:val="WW-RTF_Num 2 912"/>
    <w:uiPriority w:val="99"/>
    <w:rsid w:val="003A0525"/>
    <w:rPr>
      <w:rFonts w:ascii="Symbol" w:hAnsi="Symbol"/>
      <w:lang w:eastAsia="zh-CN"/>
    </w:rPr>
  </w:style>
  <w:style w:type="character" w:customStyle="1" w:styleId="WW8Num1z0">
    <w:name w:val="WW8Num1z0"/>
    <w:uiPriority w:val="99"/>
    <w:rsid w:val="003A0525"/>
    <w:rPr>
      <w:rFonts w:ascii="Symbol" w:eastAsia="SimSun" w:hAnsi="Symbol"/>
      <w:lang w:eastAsia="zh-CN"/>
    </w:rPr>
  </w:style>
  <w:style w:type="character" w:customStyle="1" w:styleId="WW8Num2z0">
    <w:name w:val="WW8Num2z0"/>
    <w:uiPriority w:val="99"/>
    <w:rsid w:val="003A0525"/>
    <w:rPr>
      <w:rFonts w:ascii="Wingdings" w:eastAsia="SimSun" w:hAnsi="Wingdings"/>
      <w:lang w:eastAsia="zh-CN"/>
    </w:rPr>
  </w:style>
  <w:style w:type="character" w:customStyle="1" w:styleId="WW8Num2z3">
    <w:name w:val="WW8Num2z3"/>
    <w:uiPriority w:val="99"/>
    <w:rsid w:val="003A0525"/>
    <w:rPr>
      <w:rFonts w:ascii="Symbol" w:eastAsia="SimSun" w:hAnsi="Symbol"/>
      <w:lang w:eastAsia="zh-CN"/>
    </w:rPr>
  </w:style>
  <w:style w:type="character" w:customStyle="1" w:styleId="WW8Num5z0">
    <w:name w:val="WW8Num5z0"/>
    <w:uiPriority w:val="99"/>
    <w:rsid w:val="003A0525"/>
    <w:rPr>
      <w:rFonts w:ascii="Symbol" w:eastAsia="SimSun" w:hAnsi="Symbol"/>
      <w:lang w:eastAsia="zh-CN"/>
    </w:rPr>
  </w:style>
  <w:style w:type="character" w:customStyle="1" w:styleId="WW8Num5z1">
    <w:name w:val="WW8Num5z1"/>
    <w:uiPriority w:val="99"/>
    <w:rsid w:val="003A0525"/>
    <w:rPr>
      <w:rFonts w:ascii="Courier New" w:eastAsia="SimSun" w:hAnsi="Courier New"/>
      <w:lang w:eastAsia="zh-CN"/>
    </w:rPr>
  </w:style>
  <w:style w:type="character" w:customStyle="1" w:styleId="WW8Num5z2">
    <w:name w:val="WW8Num5z2"/>
    <w:uiPriority w:val="99"/>
    <w:rsid w:val="003A0525"/>
    <w:rPr>
      <w:rFonts w:ascii="Wingdings" w:eastAsia="SimSun" w:hAnsi="Wingdings"/>
      <w:lang w:eastAsia="zh-CN"/>
    </w:rPr>
  </w:style>
  <w:style w:type="character" w:customStyle="1" w:styleId="WW8Num11z0">
    <w:name w:val="WW8Num11z0"/>
    <w:uiPriority w:val="99"/>
    <w:rsid w:val="003A0525"/>
    <w:rPr>
      <w:rFonts w:ascii="Symbol" w:eastAsia="SimSun" w:hAnsi="Symbol"/>
      <w:lang w:eastAsia="zh-CN"/>
    </w:rPr>
  </w:style>
  <w:style w:type="character" w:customStyle="1" w:styleId="WW8Num11z1">
    <w:name w:val="WW8Num11z1"/>
    <w:uiPriority w:val="99"/>
    <w:rsid w:val="003A0525"/>
    <w:rPr>
      <w:rFonts w:ascii="Courier New" w:eastAsia="SimSun" w:hAnsi="Courier New"/>
      <w:lang w:eastAsia="zh-CN"/>
    </w:rPr>
  </w:style>
  <w:style w:type="character" w:customStyle="1" w:styleId="WW8Num11z2">
    <w:name w:val="WW8Num11z2"/>
    <w:uiPriority w:val="99"/>
    <w:rsid w:val="003A0525"/>
    <w:rPr>
      <w:rFonts w:ascii="Wingdings" w:eastAsia="SimSun" w:hAnsi="Wingdings"/>
      <w:lang w:eastAsia="zh-CN"/>
    </w:rPr>
  </w:style>
  <w:style w:type="character" w:customStyle="1" w:styleId="StrongEmphasis">
    <w:name w:val="Strong Emphasis"/>
    <w:basedOn w:val="DefaultParagraphFont"/>
    <w:uiPriority w:val="99"/>
    <w:rsid w:val="003A0525"/>
    <w:rPr>
      <w:rFonts w:eastAsia="SimSun" w:cs="Times New Roman"/>
      <w:b/>
      <w:bCs/>
      <w:lang w:eastAsia="zh-CN" w:bidi="hi-IN"/>
    </w:rPr>
  </w:style>
  <w:style w:type="character" w:customStyle="1" w:styleId="Internetlink">
    <w:name w:val="Internet link"/>
    <w:basedOn w:val="DefaultParagraphFont"/>
    <w:uiPriority w:val="99"/>
    <w:rsid w:val="003A0525"/>
    <w:rPr>
      <w:rFonts w:eastAsia="SimSun" w:cs="Times New Roman"/>
      <w:color w:val="0000FF"/>
      <w:u w:val="single"/>
      <w:lang w:eastAsia="zh-CN" w:bidi="hi-IN"/>
    </w:rPr>
  </w:style>
  <w:style w:type="character" w:customStyle="1" w:styleId="NumberingSymbols">
    <w:name w:val="Numbering Symbols"/>
    <w:uiPriority w:val="99"/>
    <w:rsid w:val="003A0525"/>
    <w:rPr>
      <w:rFonts w:eastAsia="SimSun"/>
      <w:lang w:eastAsia="zh-CN"/>
    </w:rPr>
  </w:style>
  <w:style w:type="character" w:customStyle="1" w:styleId="Internetlink1">
    <w:name w:val="Internet link1"/>
    <w:uiPriority w:val="99"/>
    <w:rsid w:val="003A0525"/>
    <w:rPr>
      <w:rFonts w:eastAsia="Times New Roman"/>
      <w:color w:val="000080"/>
      <w:u w:val="single"/>
    </w:rPr>
  </w:style>
  <w:style w:type="character" w:customStyle="1" w:styleId="BulletSymbols">
    <w:name w:val="Bullet Symbols"/>
    <w:uiPriority w:val="99"/>
    <w:rsid w:val="003A0525"/>
    <w:rPr>
      <w:rFonts w:ascii="OpenSymbol" w:hAnsi="OpenSymbol"/>
      <w:lang w:eastAsia="zh-CN"/>
    </w:rPr>
  </w:style>
  <w:style w:type="character" w:styleId="Hyperlink">
    <w:name w:val="Hyperlink"/>
    <w:basedOn w:val="DefaultParagraphFont"/>
    <w:uiPriority w:val="99"/>
    <w:unhideWhenUsed/>
    <w:rsid w:val="00D97BED"/>
    <w:rPr>
      <w:rFonts w:cs="Times New Roman"/>
      <w:color w:val="0000FF"/>
      <w:u w:val="single"/>
    </w:rPr>
  </w:style>
  <w:style w:type="character" w:styleId="Strong">
    <w:name w:val="Strong"/>
    <w:basedOn w:val="DefaultParagraphFont"/>
    <w:uiPriority w:val="22"/>
    <w:qFormat/>
    <w:rsid w:val="00362810"/>
    <w:rPr>
      <w:rFonts w:cs="Times New Roman"/>
      <w:b/>
      <w:bCs/>
    </w:rPr>
  </w:style>
  <w:style w:type="paragraph" w:customStyle="1" w:styleId="body">
    <w:name w:val="body"/>
    <w:basedOn w:val="Normal"/>
    <w:uiPriority w:val="99"/>
    <w:rsid w:val="00451F2D"/>
    <w:pPr>
      <w:widowControl/>
      <w:autoSpaceDE/>
      <w:autoSpaceDN/>
      <w:adjustRightInd/>
      <w:spacing w:before="100" w:beforeAutospacing="1" w:after="100" w:afterAutospacing="1"/>
    </w:pPr>
    <w:rPr>
      <w:lang w:eastAsia="en-US" w:bidi="ar-SA"/>
    </w:rPr>
  </w:style>
  <w:style w:type="paragraph" w:styleId="HTMLPreformatted">
    <w:name w:val="HTML Preformatted"/>
    <w:basedOn w:val="Normal"/>
    <w:link w:val="HTMLPreformattedChar"/>
    <w:uiPriority w:val="99"/>
    <w:unhideWhenUsed/>
    <w:rsid w:val="00C654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eastAsia="en-US" w:bidi="ar-SA"/>
    </w:rPr>
  </w:style>
  <w:style w:type="character" w:customStyle="1" w:styleId="HTMLPreformattedChar">
    <w:name w:val="HTML Preformatted Char"/>
    <w:basedOn w:val="DefaultParagraphFont"/>
    <w:link w:val="HTMLPreformatted"/>
    <w:uiPriority w:val="99"/>
    <w:locked/>
    <w:rsid w:val="00C65497"/>
    <w:rPr>
      <w:rFonts w:ascii="Courier New" w:hAnsi="Courier New" w:cs="Courier New"/>
      <w:sz w:val="20"/>
      <w:szCs w:val="20"/>
    </w:rPr>
  </w:style>
  <w:style w:type="paragraph" w:styleId="BalloonText">
    <w:name w:val="Balloon Text"/>
    <w:basedOn w:val="Normal"/>
    <w:link w:val="BalloonTextChar"/>
    <w:uiPriority w:val="99"/>
    <w:semiHidden/>
    <w:unhideWhenUsed/>
    <w:rsid w:val="00852CF5"/>
    <w:rPr>
      <w:rFonts w:ascii="Segoe UI" w:hAnsi="Segoe UI" w:cs="Mangal"/>
      <w:sz w:val="18"/>
      <w:szCs w:val="16"/>
    </w:rPr>
  </w:style>
  <w:style w:type="character" w:customStyle="1" w:styleId="BalloonTextChar">
    <w:name w:val="Balloon Text Char"/>
    <w:basedOn w:val="DefaultParagraphFont"/>
    <w:link w:val="BalloonText"/>
    <w:uiPriority w:val="99"/>
    <w:semiHidden/>
    <w:rsid w:val="00852CF5"/>
    <w:rPr>
      <w:rFonts w:ascii="Segoe UI" w:hAnsi="Segoe UI" w:cs="Mangal"/>
      <w:sz w:val="18"/>
      <w:szCs w:val="16"/>
      <w:lang w:eastAsia="zh-CN" w:bidi="hi-IN"/>
    </w:rPr>
  </w:style>
  <w:style w:type="paragraph" w:customStyle="1" w:styleId="Subhead1">
    <w:name w:val="Subhead 1"/>
    <w:basedOn w:val="Normal"/>
    <w:rsid w:val="00797FB0"/>
    <w:pPr>
      <w:pBdr>
        <w:bottom w:val="single" w:sz="8" w:space="1" w:color="000000"/>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60"/>
    </w:pPr>
    <w:rPr>
      <w:rFonts w:ascii="Arial Black" w:hAnsi="Arial Black" w:cs="Arial Black"/>
      <w:lang w:eastAsia="ar-SA" w:bidi="ar-SA"/>
    </w:rPr>
  </w:style>
  <w:style w:type="table" w:styleId="TableGrid">
    <w:name w:val="Table Grid"/>
    <w:basedOn w:val="TableNormal"/>
    <w:uiPriority w:val="59"/>
    <w:rsid w:val="000E7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51EB0"/>
    <w:rPr>
      <w:i/>
      <w:iCs/>
    </w:rPr>
  </w:style>
  <w:style w:type="paragraph" w:styleId="NormalWeb">
    <w:name w:val="Normal (Web)"/>
    <w:basedOn w:val="Normal"/>
    <w:uiPriority w:val="99"/>
    <w:semiHidden/>
    <w:unhideWhenUsed/>
    <w:rsid w:val="00B51EB0"/>
    <w:pPr>
      <w:widowControl/>
      <w:autoSpaceDE/>
      <w:autoSpaceDN/>
      <w:adjustRightInd/>
      <w:spacing w:before="100" w:beforeAutospacing="1" w:after="100" w:afterAutospacing="1"/>
    </w:pPr>
    <w:rPr>
      <w:lang w:eastAsia="en-US" w:bidi="ar-SA"/>
    </w:rPr>
  </w:style>
  <w:style w:type="character" w:customStyle="1" w:styleId="Heading8Char">
    <w:name w:val="Heading 8 Char"/>
    <w:basedOn w:val="DefaultParagraphFont"/>
    <w:link w:val="Heading8"/>
    <w:uiPriority w:val="9"/>
    <w:rsid w:val="008E41D0"/>
    <w:rPr>
      <w:rFonts w:asciiTheme="majorHAnsi" w:eastAsiaTheme="majorEastAsia" w:hAnsiTheme="majorHAnsi" w:cs="Mangal"/>
      <w:color w:val="404040" w:themeColor="text1" w:themeTint="BF"/>
      <w:szCs w:val="18"/>
      <w:lang w:eastAsia="zh-CN" w:bidi="hi-IN"/>
    </w:rPr>
  </w:style>
</w:styles>
</file>

<file path=word/webSettings.xml><?xml version="1.0" encoding="utf-8"?>
<w:webSettings xmlns:r="http://schemas.openxmlformats.org/officeDocument/2006/relationships" xmlns:w="http://schemas.openxmlformats.org/wordprocessingml/2006/main">
  <w:divs>
    <w:div w:id="104424069">
      <w:bodyDiv w:val="1"/>
      <w:marLeft w:val="0"/>
      <w:marRight w:val="0"/>
      <w:marTop w:val="0"/>
      <w:marBottom w:val="0"/>
      <w:divBdr>
        <w:top w:val="none" w:sz="0" w:space="0" w:color="auto"/>
        <w:left w:val="none" w:sz="0" w:space="0" w:color="auto"/>
        <w:bottom w:val="none" w:sz="0" w:space="0" w:color="auto"/>
        <w:right w:val="none" w:sz="0" w:space="0" w:color="auto"/>
      </w:divBdr>
    </w:div>
    <w:div w:id="652833703">
      <w:bodyDiv w:val="1"/>
      <w:marLeft w:val="0"/>
      <w:marRight w:val="0"/>
      <w:marTop w:val="0"/>
      <w:marBottom w:val="0"/>
      <w:divBdr>
        <w:top w:val="none" w:sz="0" w:space="0" w:color="auto"/>
        <w:left w:val="none" w:sz="0" w:space="0" w:color="auto"/>
        <w:bottom w:val="none" w:sz="0" w:space="0" w:color="auto"/>
        <w:right w:val="none" w:sz="0" w:space="0" w:color="auto"/>
      </w:divBdr>
    </w:div>
    <w:div w:id="684357276">
      <w:marLeft w:val="0"/>
      <w:marRight w:val="0"/>
      <w:marTop w:val="0"/>
      <w:marBottom w:val="0"/>
      <w:divBdr>
        <w:top w:val="none" w:sz="0" w:space="0" w:color="auto"/>
        <w:left w:val="none" w:sz="0" w:space="0" w:color="auto"/>
        <w:bottom w:val="none" w:sz="0" w:space="0" w:color="auto"/>
        <w:right w:val="none" w:sz="0" w:space="0" w:color="auto"/>
      </w:divBdr>
      <w:divsChild>
        <w:div w:id="684357293">
          <w:marLeft w:val="0"/>
          <w:marRight w:val="0"/>
          <w:marTop w:val="0"/>
          <w:marBottom w:val="0"/>
          <w:divBdr>
            <w:top w:val="none" w:sz="0" w:space="0" w:color="auto"/>
            <w:left w:val="none" w:sz="0" w:space="0" w:color="auto"/>
            <w:bottom w:val="none" w:sz="0" w:space="0" w:color="auto"/>
            <w:right w:val="none" w:sz="0" w:space="0" w:color="auto"/>
          </w:divBdr>
        </w:div>
      </w:divsChild>
    </w:div>
    <w:div w:id="684357277">
      <w:marLeft w:val="0"/>
      <w:marRight w:val="0"/>
      <w:marTop w:val="0"/>
      <w:marBottom w:val="0"/>
      <w:divBdr>
        <w:top w:val="none" w:sz="0" w:space="0" w:color="auto"/>
        <w:left w:val="none" w:sz="0" w:space="0" w:color="auto"/>
        <w:bottom w:val="none" w:sz="0" w:space="0" w:color="auto"/>
        <w:right w:val="none" w:sz="0" w:space="0" w:color="auto"/>
      </w:divBdr>
      <w:divsChild>
        <w:div w:id="684357272">
          <w:marLeft w:val="0"/>
          <w:marRight w:val="0"/>
          <w:marTop w:val="0"/>
          <w:marBottom w:val="0"/>
          <w:divBdr>
            <w:top w:val="none" w:sz="0" w:space="0" w:color="auto"/>
            <w:left w:val="none" w:sz="0" w:space="0" w:color="auto"/>
            <w:bottom w:val="none" w:sz="0" w:space="0" w:color="auto"/>
            <w:right w:val="none" w:sz="0" w:space="0" w:color="auto"/>
          </w:divBdr>
        </w:div>
        <w:div w:id="684357275">
          <w:marLeft w:val="0"/>
          <w:marRight w:val="0"/>
          <w:marTop w:val="0"/>
          <w:marBottom w:val="0"/>
          <w:divBdr>
            <w:top w:val="none" w:sz="0" w:space="0" w:color="auto"/>
            <w:left w:val="none" w:sz="0" w:space="0" w:color="auto"/>
            <w:bottom w:val="none" w:sz="0" w:space="0" w:color="auto"/>
            <w:right w:val="none" w:sz="0" w:space="0" w:color="auto"/>
          </w:divBdr>
        </w:div>
      </w:divsChild>
    </w:div>
    <w:div w:id="684357279">
      <w:marLeft w:val="0"/>
      <w:marRight w:val="0"/>
      <w:marTop w:val="0"/>
      <w:marBottom w:val="0"/>
      <w:divBdr>
        <w:top w:val="none" w:sz="0" w:space="0" w:color="auto"/>
        <w:left w:val="none" w:sz="0" w:space="0" w:color="auto"/>
        <w:bottom w:val="none" w:sz="0" w:space="0" w:color="auto"/>
        <w:right w:val="none" w:sz="0" w:space="0" w:color="auto"/>
      </w:divBdr>
      <w:divsChild>
        <w:div w:id="684357278">
          <w:marLeft w:val="0"/>
          <w:marRight w:val="0"/>
          <w:marTop w:val="0"/>
          <w:marBottom w:val="0"/>
          <w:divBdr>
            <w:top w:val="none" w:sz="0" w:space="0" w:color="auto"/>
            <w:left w:val="none" w:sz="0" w:space="0" w:color="auto"/>
            <w:bottom w:val="none" w:sz="0" w:space="0" w:color="auto"/>
            <w:right w:val="none" w:sz="0" w:space="0" w:color="auto"/>
          </w:divBdr>
        </w:div>
      </w:divsChild>
    </w:div>
    <w:div w:id="684357281">
      <w:marLeft w:val="0"/>
      <w:marRight w:val="0"/>
      <w:marTop w:val="0"/>
      <w:marBottom w:val="0"/>
      <w:divBdr>
        <w:top w:val="none" w:sz="0" w:space="0" w:color="auto"/>
        <w:left w:val="none" w:sz="0" w:space="0" w:color="auto"/>
        <w:bottom w:val="none" w:sz="0" w:space="0" w:color="auto"/>
        <w:right w:val="none" w:sz="0" w:space="0" w:color="auto"/>
      </w:divBdr>
      <w:divsChild>
        <w:div w:id="684357280">
          <w:marLeft w:val="0"/>
          <w:marRight w:val="0"/>
          <w:marTop w:val="0"/>
          <w:marBottom w:val="0"/>
          <w:divBdr>
            <w:top w:val="none" w:sz="0" w:space="0" w:color="auto"/>
            <w:left w:val="none" w:sz="0" w:space="0" w:color="auto"/>
            <w:bottom w:val="none" w:sz="0" w:space="0" w:color="auto"/>
            <w:right w:val="none" w:sz="0" w:space="0" w:color="auto"/>
          </w:divBdr>
        </w:div>
        <w:div w:id="684357282">
          <w:marLeft w:val="0"/>
          <w:marRight w:val="0"/>
          <w:marTop w:val="0"/>
          <w:marBottom w:val="0"/>
          <w:divBdr>
            <w:top w:val="none" w:sz="0" w:space="0" w:color="auto"/>
            <w:left w:val="none" w:sz="0" w:space="0" w:color="auto"/>
            <w:bottom w:val="none" w:sz="0" w:space="0" w:color="auto"/>
            <w:right w:val="none" w:sz="0" w:space="0" w:color="auto"/>
          </w:divBdr>
        </w:div>
        <w:div w:id="684357283">
          <w:marLeft w:val="0"/>
          <w:marRight w:val="0"/>
          <w:marTop w:val="0"/>
          <w:marBottom w:val="0"/>
          <w:divBdr>
            <w:top w:val="none" w:sz="0" w:space="0" w:color="auto"/>
            <w:left w:val="none" w:sz="0" w:space="0" w:color="auto"/>
            <w:bottom w:val="none" w:sz="0" w:space="0" w:color="auto"/>
            <w:right w:val="none" w:sz="0" w:space="0" w:color="auto"/>
          </w:divBdr>
        </w:div>
        <w:div w:id="684357284">
          <w:marLeft w:val="0"/>
          <w:marRight w:val="0"/>
          <w:marTop w:val="0"/>
          <w:marBottom w:val="0"/>
          <w:divBdr>
            <w:top w:val="none" w:sz="0" w:space="0" w:color="auto"/>
            <w:left w:val="none" w:sz="0" w:space="0" w:color="auto"/>
            <w:bottom w:val="none" w:sz="0" w:space="0" w:color="auto"/>
            <w:right w:val="none" w:sz="0" w:space="0" w:color="auto"/>
          </w:divBdr>
        </w:div>
        <w:div w:id="684357285">
          <w:marLeft w:val="0"/>
          <w:marRight w:val="0"/>
          <w:marTop w:val="0"/>
          <w:marBottom w:val="0"/>
          <w:divBdr>
            <w:top w:val="none" w:sz="0" w:space="0" w:color="auto"/>
            <w:left w:val="none" w:sz="0" w:space="0" w:color="auto"/>
            <w:bottom w:val="none" w:sz="0" w:space="0" w:color="auto"/>
            <w:right w:val="none" w:sz="0" w:space="0" w:color="auto"/>
          </w:divBdr>
        </w:div>
        <w:div w:id="684357286">
          <w:marLeft w:val="0"/>
          <w:marRight w:val="0"/>
          <w:marTop w:val="0"/>
          <w:marBottom w:val="0"/>
          <w:divBdr>
            <w:top w:val="none" w:sz="0" w:space="0" w:color="auto"/>
            <w:left w:val="none" w:sz="0" w:space="0" w:color="auto"/>
            <w:bottom w:val="none" w:sz="0" w:space="0" w:color="auto"/>
            <w:right w:val="none" w:sz="0" w:space="0" w:color="auto"/>
          </w:divBdr>
        </w:div>
      </w:divsChild>
    </w:div>
    <w:div w:id="684357288">
      <w:marLeft w:val="0"/>
      <w:marRight w:val="0"/>
      <w:marTop w:val="0"/>
      <w:marBottom w:val="0"/>
      <w:divBdr>
        <w:top w:val="none" w:sz="0" w:space="0" w:color="auto"/>
        <w:left w:val="none" w:sz="0" w:space="0" w:color="auto"/>
        <w:bottom w:val="none" w:sz="0" w:space="0" w:color="auto"/>
        <w:right w:val="none" w:sz="0" w:space="0" w:color="auto"/>
      </w:divBdr>
      <w:divsChild>
        <w:div w:id="684357287">
          <w:marLeft w:val="0"/>
          <w:marRight w:val="0"/>
          <w:marTop w:val="0"/>
          <w:marBottom w:val="0"/>
          <w:divBdr>
            <w:top w:val="none" w:sz="0" w:space="0" w:color="auto"/>
            <w:left w:val="none" w:sz="0" w:space="0" w:color="auto"/>
            <w:bottom w:val="none" w:sz="0" w:space="0" w:color="auto"/>
            <w:right w:val="none" w:sz="0" w:space="0" w:color="auto"/>
          </w:divBdr>
        </w:div>
      </w:divsChild>
    </w:div>
    <w:div w:id="684357290">
      <w:marLeft w:val="0"/>
      <w:marRight w:val="0"/>
      <w:marTop w:val="0"/>
      <w:marBottom w:val="0"/>
      <w:divBdr>
        <w:top w:val="none" w:sz="0" w:space="0" w:color="auto"/>
        <w:left w:val="none" w:sz="0" w:space="0" w:color="auto"/>
        <w:bottom w:val="none" w:sz="0" w:space="0" w:color="auto"/>
        <w:right w:val="none" w:sz="0" w:space="0" w:color="auto"/>
      </w:divBdr>
      <w:divsChild>
        <w:div w:id="684357289">
          <w:marLeft w:val="0"/>
          <w:marRight w:val="0"/>
          <w:marTop w:val="0"/>
          <w:marBottom w:val="0"/>
          <w:divBdr>
            <w:top w:val="none" w:sz="0" w:space="0" w:color="auto"/>
            <w:left w:val="none" w:sz="0" w:space="0" w:color="auto"/>
            <w:bottom w:val="none" w:sz="0" w:space="0" w:color="auto"/>
            <w:right w:val="none" w:sz="0" w:space="0" w:color="auto"/>
          </w:divBdr>
        </w:div>
        <w:div w:id="684357291">
          <w:marLeft w:val="0"/>
          <w:marRight w:val="0"/>
          <w:marTop w:val="0"/>
          <w:marBottom w:val="0"/>
          <w:divBdr>
            <w:top w:val="none" w:sz="0" w:space="0" w:color="auto"/>
            <w:left w:val="none" w:sz="0" w:space="0" w:color="auto"/>
            <w:bottom w:val="none" w:sz="0" w:space="0" w:color="auto"/>
            <w:right w:val="none" w:sz="0" w:space="0" w:color="auto"/>
          </w:divBdr>
        </w:div>
      </w:divsChild>
    </w:div>
    <w:div w:id="684357292">
      <w:marLeft w:val="0"/>
      <w:marRight w:val="0"/>
      <w:marTop w:val="0"/>
      <w:marBottom w:val="0"/>
      <w:divBdr>
        <w:top w:val="none" w:sz="0" w:space="0" w:color="auto"/>
        <w:left w:val="none" w:sz="0" w:space="0" w:color="auto"/>
        <w:bottom w:val="none" w:sz="0" w:space="0" w:color="auto"/>
        <w:right w:val="none" w:sz="0" w:space="0" w:color="auto"/>
      </w:divBdr>
      <w:divsChild>
        <w:div w:id="684357274">
          <w:marLeft w:val="0"/>
          <w:marRight w:val="0"/>
          <w:marTop w:val="0"/>
          <w:marBottom w:val="0"/>
          <w:divBdr>
            <w:top w:val="none" w:sz="0" w:space="0" w:color="auto"/>
            <w:left w:val="none" w:sz="0" w:space="0" w:color="auto"/>
            <w:bottom w:val="none" w:sz="0" w:space="0" w:color="auto"/>
            <w:right w:val="none" w:sz="0" w:space="0" w:color="auto"/>
          </w:divBdr>
        </w:div>
      </w:divsChild>
    </w:div>
    <w:div w:id="684357294">
      <w:marLeft w:val="0"/>
      <w:marRight w:val="0"/>
      <w:marTop w:val="0"/>
      <w:marBottom w:val="0"/>
      <w:divBdr>
        <w:top w:val="none" w:sz="0" w:space="0" w:color="auto"/>
        <w:left w:val="none" w:sz="0" w:space="0" w:color="auto"/>
        <w:bottom w:val="none" w:sz="0" w:space="0" w:color="auto"/>
        <w:right w:val="none" w:sz="0" w:space="0" w:color="auto"/>
      </w:divBdr>
      <w:divsChild>
        <w:div w:id="684357273">
          <w:marLeft w:val="0"/>
          <w:marRight w:val="0"/>
          <w:marTop w:val="0"/>
          <w:marBottom w:val="0"/>
          <w:divBdr>
            <w:top w:val="none" w:sz="0" w:space="0" w:color="auto"/>
            <w:left w:val="none" w:sz="0" w:space="0" w:color="auto"/>
            <w:bottom w:val="none" w:sz="0" w:space="0" w:color="auto"/>
            <w:right w:val="none" w:sz="0" w:space="0" w:color="auto"/>
          </w:divBdr>
        </w:div>
      </w:divsChild>
    </w:div>
    <w:div w:id="684357299">
      <w:marLeft w:val="0"/>
      <w:marRight w:val="0"/>
      <w:marTop w:val="0"/>
      <w:marBottom w:val="0"/>
      <w:divBdr>
        <w:top w:val="none" w:sz="0" w:space="0" w:color="auto"/>
        <w:left w:val="none" w:sz="0" w:space="0" w:color="auto"/>
        <w:bottom w:val="none" w:sz="0" w:space="0" w:color="auto"/>
        <w:right w:val="none" w:sz="0" w:space="0" w:color="auto"/>
      </w:divBdr>
      <w:divsChild>
        <w:div w:id="684357295">
          <w:marLeft w:val="0"/>
          <w:marRight w:val="0"/>
          <w:marTop w:val="0"/>
          <w:marBottom w:val="0"/>
          <w:divBdr>
            <w:top w:val="none" w:sz="0" w:space="0" w:color="auto"/>
            <w:left w:val="none" w:sz="0" w:space="0" w:color="auto"/>
            <w:bottom w:val="none" w:sz="0" w:space="0" w:color="auto"/>
            <w:right w:val="none" w:sz="0" w:space="0" w:color="auto"/>
          </w:divBdr>
        </w:div>
        <w:div w:id="684357296">
          <w:marLeft w:val="0"/>
          <w:marRight w:val="0"/>
          <w:marTop w:val="0"/>
          <w:marBottom w:val="0"/>
          <w:divBdr>
            <w:top w:val="none" w:sz="0" w:space="0" w:color="auto"/>
            <w:left w:val="none" w:sz="0" w:space="0" w:color="auto"/>
            <w:bottom w:val="none" w:sz="0" w:space="0" w:color="auto"/>
            <w:right w:val="none" w:sz="0" w:space="0" w:color="auto"/>
          </w:divBdr>
        </w:div>
        <w:div w:id="684357297">
          <w:marLeft w:val="0"/>
          <w:marRight w:val="0"/>
          <w:marTop w:val="0"/>
          <w:marBottom w:val="0"/>
          <w:divBdr>
            <w:top w:val="none" w:sz="0" w:space="0" w:color="auto"/>
            <w:left w:val="none" w:sz="0" w:space="0" w:color="auto"/>
            <w:bottom w:val="none" w:sz="0" w:space="0" w:color="auto"/>
            <w:right w:val="none" w:sz="0" w:space="0" w:color="auto"/>
          </w:divBdr>
        </w:div>
        <w:div w:id="684357298">
          <w:marLeft w:val="0"/>
          <w:marRight w:val="0"/>
          <w:marTop w:val="0"/>
          <w:marBottom w:val="0"/>
          <w:divBdr>
            <w:top w:val="none" w:sz="0" w:space="0" w:color="auto"/>
            <w:left w:val="none" w:sz="0" w:space="0" w:color="auto"/>
            <w:bottom w:val="none" w:sz="0" w:space="0" w:color="auto"/>
            <w:right w:val="none" w:sz="0" w:space="0" w:color="auto"/>
          </w:divBdr>
        </w:div>
      </w:divsChild>
    </w:div>
    <w:div w:id="1226141907">
      <w:bodyDiv w:val="1"/>
      <w:marLeft w:val="0"/>
      <w:marRight w:val="0"/>
      <w:marTop w:val="0"/>
      <w:marBottom w:val="0"/>
      <w:divBdr>
        <w:top w:val="none" w:sz="0" w:space="0" w:color="auto"/>
        <w:left w:val="none" w:sz="0" w:space="0" w:color="auto"/>
        <w:bottom w:val="none" w:sz="0" w:space="0" w:color="auto"/>
        <w:right w:val="none" w:sz="0" w:space="0" w:color="auto"/>
      </w:divBdr>
      <w:divsChild>
        <w:div w:id="330838072">
          <w:marLeft w:val="0"/>
          <w:marRight w:val="0"/>
          <w:marTop w:val="0"/>
          <w:marBottom w:val="0"/>
          <w:divBdr>
            <w:top w:val="none" w:sz="0" w:space="0" w:color="auto"/>
            <w:left w:val="none" w:sz="0" w:space="0" w:color="auto"/>
            <w:bottom w:val="none" w:sz="0" w:space="0" w:color="auto"/>
            <w:right w:val="none" w:sz="0" w:space="0" w:color="auto"/>
          </w:divBdr>
        </w:div>
        <w:div w:id="1771660229">
          <w:marLeft w:val="0"/>
          <w:marRight w:val="0"/>
          <w:marTop w:val="0"/>
          <w:marBottom w:val="0"/>
          <w:divBdr>
            <w:top w:val="none" w:sz="0" w:space="0" w:color="auto"/>
            <w:left w:val="none" w:sz="0" w:space="0" w:color="auto"/>
            <w:bottom w:val="none" w:sz="0" w:space="0" w:color="auto"/>
            <w:right w:val="none" w:sz="0" w:space="0" w:color="auto"/>
          </w:divBdr>
        </w:div>
        <w:div w:id="752894912">
          <w:marLeft w:val="0"/>
          <w:marRight w:val="0"/>
          <w:marTop w:val="0"/>
          <w:marBottom w:val="0"/>
          <w:divBdr>
            <w:top w:val="none" w:sz="0" w:space="0" w:color="auto"/>
            <w:left w:val="none" w:sz="0" w:space="0" w:color="auto"/>
            <w:bottom w:val="none" w:sz="0" w:space="0" w:color="auto"/>
            <w:right w:val="none" w:sz="0" w:space="0" w:color="auto"/>
          </w:divBdr>
        </w:div>
        <w:div w:id="1107968596">
          <w:marLeft w:val="0"/>
          <w:marRight w:val="0"/>
          <w:marTop w:val="0"/>
          <w:marBottom w:val="0"/>
          <w:divBdr>
            <w:top w:val="none" w:sz="0" w:space="0" w:color="auto"/>
            <w:left w:val="none" w:sz="0" w:space="0" w:color="auto"/>
            <w:bottom w:val="none" w:sz="0" w:space="0" w:color="auto"/>
            <w:right w:val="none" w:sz="0" w:space="0" w:color="auto"/>
          </w:divBdr>
        </w:div>
        <w:div w:id="876046073">
          <w:marLeft w:val="0"/>
          <w:marRight w:val="0"/>
          <w:marTop w:val="0"/>
          <w:marBottom w:val="0"/>
          <w:divBdr>
            <w:top w:val="none" w:sz="0" w:space="0" w:color="auto"/>
            <w:left w:val="none" w:sz="0" w:space="0" w:color="auto"/>
            <w:bottom w:val="none" w:sz="0" w:space="0" w:color="auto"/>
            <w:right w:val="none" w:sz="0" w:space="0" w:color="auto"/>
          </w:divBdr>
        </w:div>
        <w:div w:id="291519068">
          <w:marLeft w:val="0"/>
          <w:marRight w:val="0"/>
          <w:marTop w:val="0"/>
          <w:marBottom w:val="0"/>
          <w:divBdr>
            <w:top w:val="none" w:sz="0" w:space="0" w:color="auto"/>
            <w:left w:val="none" w:sz="0" w:space="0" w:color="auto"/>
            <w:bottom w:val="none" w:sz="0" w:space="0" w:color="auto"/>
            <w:right w:val="none" w:sz="0" w:space="0" w:color="auto"/>
          </w:divBdr>
        </w:div>
        <w:div w:id="2043631027">
          <w:marLeft w:val="0"/>
          <w:marRight w:val="0"/>
          <w:marTop w:val="0"/>
          <w:marBottom w:val="0"/>
          <w:divBdr>
            <w:top w:val="none" w:sz="0" w:space="0" w:color="auto"/>
            <w:left w:val="none" w:sz="0" w:space="0" w:color="auto"/>
            <w:bottom w:val="none" w:sz="0" w:space="0" w:color="auto"/>
            <w:right w:val="none" w:sz="0" w:space="0" w:color="auto"/>
          </w:divBdr>
        </w:div>
        <w:div w:id="1624801168">
          <w:marLeft w:val="0"/>
          <w:marRight w:val="0"/>
          <w:marTop w:val="0"/>
          <w:marBottom w:val="0"/>
          <w:divBdr>
            <w:top w:val="none" w:sz="0" w:space="0" w:color="auto"/>
            <w:left w:val="none" w:sz="0" w:space="0" w:color="auto"/>
            <w:bottom w:val="none" w:sz="0" w:space="0" w:color="auto"/>
            <w:right w:val="none" w:sz="0" w:space="0" w:color="auto"/>
          </w:divBdr>
        </w:div>
        <w:div w:id="1751538977">
          <w:marLeft w:val="0"/>
          <w:marRight w:val="0"/>
          <w:marTop w:val="0"/>
          <w:marBottom w:val="0"/>
          <w:divBdr>
            <w:top w:val="none" w:sz="0" w:space="0" w:color="auto"/>
            <w:left w:val="none" w:sz="0" w:space="0" w:color="auto"/>
            <w:bottom w:val="none" w:sz="0" w:space="0" w:color="auto"/>
            <w:right w:val="none" w:sz="0" w:space="0" w:color="auto"/>
          </w:divBdr>
        </w:div>
        <w:div w:id="1648052435">
          <w:marLeft w:val="0"/>
          <w:marRight w:val="0"/>
          <w:marTop w:val="0"/>
          <w:marBottom w:val="0"/>
          <w:divBdr>
            <w:top w:val="none" w:sz="0" w:space="0" w:color="auto"/>
            <w:left w:val="none" w:sz="0" w:space="0" w:color="auto"/>
            <w:bottom w:val="none" w:sz="0" w:space="0" w:color="auto"/>
            <w:right w:val="none" w:sz="0" w:space="0" w:color="auto"/>
          </w:divBdr>
        </w:div>
        <w:div w:id="1923441037">
          <w:marLeft w:val="0"/>
          <w:marRight w:val="0"/>
          <w:marTop w:val="0"/>
          <w:marBottom w:val="0"/>
          <w:divBdr>
            <w:top w:val="none" w:sz="0" w:space="0" w:color="auto"/>
            <w:left w:val="none" w:sz="0" w:space="0" w:color="auto"/>
            <w:bottom w:val="none" w:sz="0" w:space="0" w:color="auto"/>
            <w:right w:val="none" w:sz="0" w:space="0" w:color="auto"/>
          </w:divBdr>
        </w:div>
        <w:div w:id="235483786">
          <w:marLeft w:val="0"/>
          <w:marRight w:val="0"/>
          <w:marTop w:val="0"/>
          <w:marBottom w:val="0"/>
          <w:divBdr>
            <w:top w:val="none" w:sz="0" w:space="0" w:color="auto"/>
            <w:left w:val="none" w:sz="0" w:space="0" w:color="auto"/>
            <w:bottom w:val="none" w:sz="0" w:space="0" w:color="auto"/>
            <w:right w:val="none" w:sz="0" w:space="0" w:color="auto"/>
          </w:divBdr>
        </w:div>
        <w:div w:id="1860506976">
          <w:marLeft w:val="0"/>
          <w:marRight w:val="0"/>
          <w:marTop w:val="0"/>
          <w:marBottom w:val="0"/>
          <w:divBdr>
            <w:top w:val="none" w:sz="0" w:space="0" w:color="auto"/>
            <w:left w:val="none" w:sz="0" w:space="0" w:color="auto"/>
            <w:bottom w:val="none" w:sz="0" w:space="0" w:color="auto"/>
            <w:right w:val="none" w:sz="0" w:space="0" w:color="auto"/>
          </w:divBdr>
        </w:div>
        <w:div w:id="490023400">
          <w:marLeft w:val="0"/>
          <w:marRight w:val="0"/>
          <w:marTop w:val="0"/>
          <w:marBottom w:val="0"/>
          <w:divBdr>
            <w:top w:val="none" w:sz="0" w:space="0" w:color="auto"/>
            <w:left w:val="none" w:sz="0" w:space="0" w:color="auto"/>
            <w:bottom w:val="none" w:sz="0" w:space="0" w:color="auto"/>
            <w:right w:val="none" w:sz="0" w:space="0" w:color="auto"/>
          </w:divBdr>
        </w:div>
      </w:divsChild>
    </w:div>
    <w:div w:id="1529878207">
      <w:bodyDiv w:val="1"/>
      <w:marLeft w:val="0"/>
      <w:marRight w:val="0"/>
      <w:marTop w:val="0"/>
      <w:marBottom w:val="0"/>
      <w:divBdr>
        <w:top w:val="none" w:sz="0" w:space="0" w:color="auto"/>
        <w:left w:val="none" w:sz="0" w:space="0" w:color="auto"/>
        <w:bottom w:val="none" w:sz="0" w:space="0" w:color="auto"/>
        <w:right w:val="none" w:sz="0" w:space="0" w:color="auto"/>
      </w:divBdr>
    </w:div>
    <w:div w:id="1548683711">
      <w:bodyDiv w:val="1"/>
      <w:marLeft w:val="0"/>
      <w:marRight w:val="0"/>
      <w:marTop w:val="0"/>
      <w:marBottom w:val="0"/>
      <w:divBdr>
        <w:top w:val="none" w:sz="0" w:space="0" w:color="auto"/>
        <w:left w:val="none" w:sz="0" w:space="0" w:color="auto"/>
        <w:bottom w:val="none" w:sz="0" w:space="0" w:color="auto"/>
        <w:right w:val="none" w:sz="0" w:space="0" w:color="auto"/>
      </w:divBdr>
      <w:divsChild>
        <w:div w:id="1447044415">
          <w:marLeft w:val="0"/>
          <w:marRight w:val="0"/>
          <w:marTop w:val="0"/>
          <w:marBottom w:val="0"/>
          <w:divBdr>
            <w:top w:val="none" w:sz="0" w:space="0" w:color="auto"/>
            <w:left w:val="none" w:sz="0" w:space="0" w:color="auto"/>
            <w:bottom w:val="none" w:sz="0" w:space="0" w:color="auto"/>
            <w:right w:val="none" w:sz="0" w:space="0" w:color="auto"/>
          </w:divBdr>
        </w:div>
        <w:div w:id="13727846">
          <w:marLeft w:val="0"/>
          <w:marRight w:val="0"/>
          <w:marTop w:val="0"/>
          <w:marBottom w:val="0"/>
          <w:divBdr>
            <w:top w:val="none" w:sz="0" w:space="0" w:color="auto"/>
            <w:left w:val="none" w:sz="0" w:space="0" w:color="auto"/>
            <w:bottom w:val="none" w:sz="0" w:space="0" w:color="auto"/>
            <w:right w:val="none" w:sz="0" w:space="0" w:color="auto"/>
          </w:divBdr>
        </w:div>
        <w:div w:id="456266873">
          <w:marLeft w:val="0"/>
          <w:marRight w:val="0"/>
          <w:marTop w:val="0"/>
          <w:marBottom w:val="0"/>
          <w:divBdr>
            <w:top w:val="none" w:sz="0" w:space="0" w:color="auto"/>
            <w:left w:val="none" w:sz="0" w:space="0" w:color="auto"/>
            <w:bottom w:val="none" w:sz="0" w:space="0" w:color="auto"/>
            <w:right w:val="none" w:sz="0" w:space="0" w:color="auto"/>
          </w:divBdr>
        </w:div>
        <w:div w:id="2064598786">
          <w:marLeft w:val="0"/>
          <w:marRight w:val="0"/>
          <w:marTop w:val="0"/>
          <w:marBottom w:val="0"/>
          <w:divBdr>
            <w:top w:val="none" w:sz="0" w:space="0" w:color="auto"/>
            <w:left w:val="none" w:sz="0" w:space="0" w:color="auto"/>
            <w:bottom w:val="none" w:sz="0" w:space="0" w:color="auto"/>
            <w:right w:val="none" w:sz="0" w:space="0" w:color="auto"/>
          </w:divBdr>
        </w:div>
        <w:div w:id="1116606877">
          <w:marLeft w:val="0"/>
          <w:marRight w:val="0"/>
          <w:marTop w:val="0"/>
          <w:marBottom w:val="0"/>
          <w:divBdr>
            <w:top w:val="none" w:sz="0" w:space="0" w:color="auto"/>
            <w:left w:val="none" w:sz="0" w:space="0" w:color="auto"/>
            <w:bottom w:val="none" w:sz="0" w:space="0" w:color="auto"/>
            <w:right w:val="none" w:sz="0" w:space="0" w:color="auto"/>
          </w:divBdr>
        </w:div>
        <w:div w:id="962806626">
          <w:marLeft w:val="0"/>
          <w:marRight w:val="0"/>
          <w:marTop w:val="0"/>
          <w:marBottom w:val="0"/>
          <w:divBdr>
            <w:top w:val="none" w:sz="0" w:space="0" w:color="auto"/>
            <w:left w:val="none" w:sz="0" w:space="0" w:color="auto"/>
            <w:bottom w:val="none" w:sz="0" w:space="0" w:color="auto"/>
            <w:right w:val="none" w:sz="0" w:space="0" w:color="auto"/>
          </w:divBdr>
        </w:div>
        <w:div w:id="851335269">
          <w:marLeft w:val="0"/>
          <w:marRight w:val="0"/>
          <w:marTop w:val="0"/>
          <w:marBottom w:val="0"/>
          <w:divBdr>
            <w:top w:val="none" w:sz="0" w:space="0" w:color="auto"/>
            <w:left w:val="none" w:sz="0" w:space="0" w:color="auto"/>
            <w:bottom w:val="none" w:sz="0" w:space="0" w:color="auto"/>
            <w:right w:val="none" w:sz="0" w:space="0" w:color="auto"/>
          </w:divBdr>
        </w:div>
        <w:div w:id="1029798127">
          <w:marLeft w:val="0"/>
          <w:marRight w:val="0"/>
          <w:marTop w:val="0"/>
          <w:marBottom w:val="0"/>
          <w:divBdr>
            <w:top w:val="none" w:sz="0" w:space="0" w:color="auto"/>
            <w:left w:val="none" w:sz="0" w:space="0" w:color="auto"/>
            <w:bottom w:val="none" w:sz="0" w:space="0" w:color="auto"/>
            <w:right w:val="none" w:sz="0" w:space="0" w:color="auto"/>
          </w:divBdr>
        </w:div>
        <w:div w:id="115487469">
          <w:marLeft w:val="0"/>
          <w:marRight w:val="0"/>
          <w:marTop w:val="0"/>
          <w:marBottom w:val="0"/>
          <w:divBdr>
            <w:top w:val="none" w:sz="0" w:space="0" w:color="auto"/>
            <w:left w:val="none" w:sz="0" w:space="0" w:color="auto"/>
            <w:bottom w:val="none" w:sz="0" w:space="0" w:color="auto"/>
            <w:right w:val="none" w:sz="0" w:space="0" w:color="auto"/>
          </w:divBdr>
        </w:div>
        <w:div w:id="948588443">
          <w:marLeft w:val="0"/>
          <w:marRight w:val="0"/>
          <w:marTop w:val="0"/>
          <w:marBottom w:val="0"/>
          <w:divBdr>
            <w:top w:val="none" w:sz="0" w:space="0" w:color="auto"/>
            <w:left w:val="none" w:sz="0" w:space="0" w:color="auto"/>
            <w:bottom w:val="none" w:sz="0" w:space="0" w:color="auto"/>
            <w:right w:val="none" w:sz="0" w:space="0" w:color="auto"/>
          </w:divBdr>
        </w:div>
        <w:div w:id="192617392">
          <w:marLeft w:val="0"/>
          <w:marRight w:val="0"/>
          <w:marTop w:val="0"/>
          <w:marBottom w:val="0"/>
          <w:divBdr>
            <w:top w:val="none" w:sz="0" w:space="0" w:color="auto"/>
            <w:left w:val="none" w:sz="0" w:space="0" w:color="auto"/>
            <w:bottom w:val="none" w:sz="0" w:space="0" w:color="auto"/>
            <w:right w:val="none" w:sz="0" w:space="0" w:color="auto"/>
          </w:divBdr>
        </w:div>
        <w:div w:id="1283002743">
          <w:marLeft w:val="0"/>
          <w:marRight w:val="0"/>
          <w:marTop w:val="0"/>
          <w:marBottom w:val="0"/>
          <w:divBdr>
            <w:top w:val="none" w:sz="0" w:space="0" w:color="auto"/>
            <w:left w:val="none" w:sz="0" w:space="0" w:color="auto"/>
            <w:bottom w:val="none" w:sz="0" w:space="0" w:color="auto"/>
            <w:right w:val="none" w:sz="0" w:space="0" w:color="auto"/>
          </w:divBdr>
        </w:div>
        <w:div w:id="146828863">
          <w:marLeft w:val="0"/>
          <w:marRight w:val="0"/>
          <w:marTop w:val="0"/>
          <w:marBottom w:val="0"/>
          <w:divBdr>
            <w:top w:val="none" w:sz="0" w:space="0" w:color="auto"/>
            <w:left w:val="none" w:sz="0" w:space="0" w:color="auto"/>
            <w:bottom w:val="none" w:sz="0" w:space="0" w:color="auto"/>
            <w:right w:val="none" w:sz="0" w:space="0" w:color="auto"/>
          </w:divBdr>
        </w:div>
        <w:div w:id="440808884">
          <w:marLeft w:val="0"/>
          <w:marRight w:val="0"/>
          <w:marTop w:val="0"/>
          <w:marBottom w:val="0"/>
          <w:divBdr>
            <w:top w:val="none" w:sz="0" w:space="0" w:color="auto"/>
            <w:left w:val="none" w:sz="0" w:space="0" w:color="auto"/>
            <w:bottom w:val="none" w:sz="0" w:space="0" w:color="auto"/>
            <w:right w:val="none" w:sz="0" w:space="0" w:color="auto"/>
          </w:divBdr>
        </w:div>
        <w:div w:id="1654141265">
          <w:marLeft w:val="0"/>
          <w:marRight w:val="0"/>
          <w:marTop w:val="0"/>
          <w:marBottom w:val="0"/>
          <w:divBdr>
            <w:top w:val="none" w:sz="0" w:space="0" w:color="auto"/>
            <w:left w:val="none" w:sz="0" w:space="0" w:color="auto"/>
            <w:bottom w:val="none" w:sz="0" w:space="0" w:color="auto"/>
            <w:right w:val="none" w:sz="0" w:space="0" w:color="auto"/>
          </w:divBdr>
        </w:div>
        <w:div w:id="144250386">
          <w:marLeft w:val="0"/>
          <w:marRight w:val="0"/>
          <w:marTop w:val="0"/>
          <w:marBottom w:val="0"/>
          <w:divBdr>
            <w:top w:val="none" w:sz="0" w:space="0" w:color="auto"/>
            <w:left w:val="none" w:sz="0" w:space="0" w:color="auto"/>
            <w:bottom w:val="none" w:sz="0" w:space="0" w:color="auto"/>
            <w:right w:val="none" w:sz="0" w:space="0" w:color="auto"/>
          </w:divBdr>
        </w:div>
        <w:div w:id="1179389860">
          <w:marLeft w:val="0"/>
          <w:marRight w:val="0"/>
          <w:marTop w:val="0"/>
          <w:marBottom w:val="0"/>
          <w:divBdr>
            <w:top w:val="none" w:sz="0" w:space="0" w:color="auto"/>
            <w:left w:val="none" w:sz="0" w:space="0" w:color="auto"/>
            <w:bottom w:val="none" w:sz="0" w:space="0" w:color="auto"/>
            <w:right w:val="none" w:sz="0" w:space="0" w:color="auto"/>
          </w:divBdr>
        </w:div>
        <w:div w:id="170216840">
          <w:marLeft w:val="0"/>
          <w:marRight w:val="0"/>
          <w:marTop w:val="0"/>
          <w:marBottom w:val="0"/>
          <w:divBdr>
            <w:top w:val="none" w:sz="0" w:space="0" w:color="auto"/>
            <w:left w:val="none" w:sz="0" w:space="0" w:color="auto"/>
            <w:bottom w:val="none" w:sz="0" w:space="0" w:color="auto"/>
            <w:right w:val="none" w:sz="0" w:space="0" w:color="auto"/>
          </w:divBdr>
        </w:div>
        <w:div w:id="998340899">
          <w:marLeft w:val="0"/>
          <w:marRight w:val="0"/>
          <w:marTop w:val="0"/>
          <w:marBottom w:val="0"/>
          <w:divBdr>
            <w:top w:val="none" w:sz="0" w:space="0" w:color="auto"/>
            <w:left w:val="none" w:sz="0" w:space="0" w:color="auto"/>
            <w:bottom w:val="none" w:sz="0" w:space="0" w:color="auto"/>
            <w:right w:val="none" w:sz="0" w:space="0" w:color="auto"/>
          </w:divBdr>
          <w:divsChild>
            <w:div w:id="109477079">
              <w:marLeft w:val="0"/>
              <w:marRight w:val="0"/>
              <w:marTop w:val="0"/>
              <w:marBottom w:val="0"/>
              <w:divBdr>
                <w:top w:val="none" w:sz="0" w:space="0" w:color="auto"/>
                <w:left w:val="none" w:sz="0" w:space="0" w:color="auto"/>
                <w:bottom w:val="none" w:sz="0" w:space="0" w:color="auto"/>
                <w:right w:val="none" w:sz="0" w:space="0" w:color="auto"/>
              </w:divBdr>
            </w:div>
            <w:div w:id="1895461176">
              <w:marLeft w:val="0"/>
              <w:marRight w:val="0"/>
              <w:marTop w:val="0"/>
              <w:marBottom w:val="0"/>
              <w:divBdr>
                <w:top w:val="none" w:sz="0" w:space="0" w:color="auto"/>
                <w:left w:val="none" w:sz="0" w:space="0" w:color="auto"/>
                <w:bottom w:val="none" w:sz="0" w:space="0" w:color="auto"/>
                <w:right w:val="none" w:sz="0" w:space="0" w:color="auto"/>
              </w:divBdr>
            </w:div>
            <w:div w:id="444085841">
              <w:marLeft w:val="0"/>
              <w:marRight w:val="0"/>
              <w:marTop w:val="0"/>
              <w:marBottom w:val="0"/>
              <w:divBdr>
                <w:top w:val="none" w:sz="0" w:space="0" w:color="auto"/>
                <w:left w:val="none" w:sz="0" w:space="0" w:color="auto"/>
                <w:bottom w:val="none" w:sz="0" w:space="0" w:color="auto"/>
                <w:right w:val="none" w:sz="0" w:space="0" w:color="auto"/>
              </w:divBdr>
            </w:div>
            <w:div w:id="1742681264">
              <w:marLeft w:val="0"/>
              <w:marRight w:val="0"/>
              <w:marTop w:val="0"/>
              <w:marBottom w:val="0"/>
              <w:divBdr>
                <w:top w:val="none" w:sz="0" w:space="0" w:color="auto"/>
                <w:left w:val="none" w:sz="0" w:space="0" w:color="auto"/>
                <w:bottom w:val="none" w:sz="0" w:space="0" w:color="auto"/>
                <w:right w:val="none" w:sz="0" w:space="0" w:color="auto"/>
              </w:divBdr>
            </w:div>
            <w:div w:id="1250652728">
              <w:marLeft w:val="0"/>
              <w:marRight w:val="0"/>
              <w:marTop w:val="0"/>
              <w:marBottom w:val="0"/>
              <w:divBdr>
                <w:top w:val="none" w:sz="0" w:space="0" w:color="auto"/>
                <w:left w:val="none" w:sz="0" w:space="0" w:color="auto"/>
                <w:bottom w:val="none" w:sz="0" w:space="0" w:color="auto"/>
                <w:right w:val="none" w:sz="0" w:space="0" w:color="auto"/>
              </w:divBdr>
            </w:div>
            <w:div w:id="2011056677">
              <w:marLeft w:val="0"/>
              <w:marRight w:val="0"/>
              <w:marTop w:val="0"/>
              <w:marBottom w:val="0"/>
              <w:divBdr>
                <w:top w:val="none" w:sz="0" w:space="0" w:color="auto"/>
                <w:left w:val="none" w:sz="0" w:space="0" w:color="auto"/>
                <w:bottom w:val="none" w:sz="0" w:space="0" w:color="auto"/>
                <w:right w:val="none" w:sz="0" w:space="0" w:color="auto"/>
              </w:divBdr>
            </w:div>
            <w:div w:id="8139114">
              <w:marLeft w:val="0"/>
              <w:marRight w:val="0"/>
              <w:marTop w:val="0"/>
              <w:marBottom w:val="0"/>
              <w:divBdr>
                <w:top w:val="none" w:sz="0" w:space="0" w:color="auto"/>
                <w:left w:val="none" w:sz="0" w:space="0" w:color="auto"/>
                <w:bottom w:val="none" w:sz="0" w:space="0" w:color="auto"/>
                <w:right w:val="none" w:sz="0" w:space="0" w:color="auto"/>
              </w:divBdr>
            </w:div>
            <w:div w:id="1472214201">
              <w:marLeft w:val="0"/>
              <w:marRight w:val="0"/>
              <w:marTop w:val="0"/>
              <w:marBottom w:val="0"/>
              <w:divBdr>
                <w:top w:val="none" w:sz="0" w:space="0" w:color="auto"/>
                <w:left w:val="none" w:sz="0" w:space="0" w:color="auto"/>
                <w:bottom w:val="none" w:sz="0" w:space="0" w:color="auto"/>
                <w:right w:val="none" w:sz="0" w:space="0" w:color="auto"/>
              </w:divBdr>
            </w:div>
            <w:div w:id="725420943">
              <w:marLeft w:val="0"/>
              <w:marRight w:val="0"/>
              <w:marTop w:val="0"/>
              <w:marBottom w:val="0"/>
              <w:divBdr>
                <w:top w:val="none" w:sz="0" w:space="0" w:color="auto"/>
                <w:left w:val="none" w:sz="0" w:space="0" w:color="auto"/>
                <w:bottom w:val="none" w:sz="0" w:space="0" w:color="auto"/>
                <w:right w:val="none" w:sz="0" w:space="0" w:color="auto"/>
              </w:divBdr>
            </w:div>
            <w:div w:id="95636970">
              <w:marLeft w:val="0"/>
              <w:marRight w:val="0"/>
              <w:marTop w:val="0"/>
              <w:marBottom w:val="0"/>
              <w:divBdr>
                <w:top w:val="none" w:sz="0" w:space="0" w:color="auto"/>
                <w:left w:val="none" w:sz="0" w:space="0" w:color="auto"/>
                <w:bottom w:val="none" w:sz="0" w:space="0" w:color="auto"/>
                <w:right w:val="none" w:sz="0" w:space="0" w:color="auto"/>
              </w:divBdr>
            </w:div>
            <w:div w:id="577714669">
              <w:marLeft w:val="0"/>
              <w:marRight w:val="0"/>
              <w:marTop w:val="0"/>
              <w:marBottom w:val="0"/>
              <w:divBdr>
                <w:top w:val="none" w:sz="0" w:space="0" w:color="auto"/>
                <w:left w:val="none" w:sz="0" w:space="0" w:color="auto"/>
                <w:bottom w:val="none" w:sz="0" w:space="0" w:color="auto"/>
                <w:right w:val="none" w:sz="0" w:space="0" w:color="auto"/>
              </w:divBdr>
            </w:div>
            <w:div w:id="14453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1123">
      <w:bodyDiv w:val="1"/>
      <w:marLeft w:val="0"/>
      <w:marRight w:val="0"/>
      <w:marTop w:val="0"/>
      <w:marBottom w:val="0"/>
      <w:divBdr>
        <w:top w:val="none" w:sz="0" w:space="0" w:color="auto"/>
        <w:left w:val="none" w:sz="0" w:space="0" w:color="auto"/>
        <w:bottom w:val="none" w:sz="0" w:space="0" w:color="auto"/>
        <w:right w:val="none" w:sz="0" w:space="0" w:color="auto"/>
      </w:divBdr>
    </w:div>
    <w:div w:id="1928532624">
      <w:bodyDiv w:val="1"/>
      <w:marLeft w:val="0"/>
      <w:marRight w:val="0"/>
      <w:marTop w:val="0"/>
      <w:marBottom w:val="0"/>
      <w:divBdr>
        <w:top w:val="none" w:sz="0" w:space="0" w:color="auto"/>
        <w:left w:val="none" w:sz="0" w:space="0" w:color="auto"/>
        <w:bottom w:val="none" w:sz="0" w:space="0" w:color="auto"/>
        <w:right w:val="none" w:sz="0" w:space="0" w:color="auto"/>
      </w:divBdr>
    </w:div>
    <w:div w:id="2001234332">
      <w:bodyDiv w:val="1"/>
      <w:marLeft w:val="0"/>
      <w:marRight w:val="0"/>
      <w:marTop w:val="0"/>
      <w:marBottom w:val="0"/>
      <w:divBdr>
        <w:top w:val="none" w:sz="0" w:space="0" w:color="auto"/>
        <w:left w:val="none" w:sz="0" w:space="0" w:color="auto"/>
        <w:bottom w:val="none" w:sz="0" w:space="0" w:color="auto"/>
        <w:right w:val="none" w:sz="0" w:space="0" w:color="auto"/>
      </w:divBdr>
      <w:divsChild>
        <w:div w:id="922881446">
          <w:marLeft w:val="0"/>
          <w:marRight w:val="0"/>
          <w:marTop w:val="0"/>
          <w:marBottom w:val="0"/>
          <w:divBdr>
            <w:top w:val="none" w:sz="0" w:space="0" w:color="auto"/>
            <w:left w:val="none" w:sz="0" w:space="0" w:color="auto"/>
            <w:bottom w:val="none" w:sz="0" w:space="0" w:color="auto"/>
            <w:right w:val="none" w:sz="0" w:space="0" w:color="auto"/>
          </w:divBdr>
        </w:div>
        <w:div w:id="501549899">
          <w:marLeft w:val="0"/>
          <w:marRight w:val="0"/>
          <w:marTop w:val="0"/>
          <w:marBottom w:val="0"/>
          <w:divBdr>
            <w:top w:val="none" w:sz="0" w:space="0" w:color="auto"/>
            <w:left w:val="none" w:sz="0" w:space="0" w:color="auto"/>
            <w:bottom w:val="none" w:sz="0" w:space="0" w:color="auto"/>
            <w:right w:val="none" w:sz="0" w:space="0" w:color="auto"/>
          </w:divBdr>
        </w:div>
        <w:div w:id="1122767088">
          <w:marLeft w:val="0"/>
          <w:marRight w:val="0"/>
          <w:marTop w:val="0"/>
          <w:marBottom w:val="0"/>
          <w:divBdr>
            <w:top w:val="none" w:sz="0" w:space="0" w:color="auto"/>
            <w:left w:val="none" w:sz="0" w:space="0" w:color="auto"/>
            <w:bottom w:val="none" w:sz="0" w:space="0" w:color="auto"/>
            <w:right w:val="none" w:sz="0" w:space="0" w:color="auto"/>
          </w:divBdr>
        </w:div>
        <w:div w:id="1115833188">
          <w:marLeft w:val="0"/>
          <w:marRight w:val="0"/>
          <w:marTop w:val="0"/>
          <w:marBottom w:val="0"/>
          <w:divBdr>
            <w:top w:val="none" w:sz="0" w:space="0" w:color="auto"/>
            <w:left w:val="none" w:sz="0" w:space="0" w:color="auto"/>
            <w:bottom w:val="none" w:sz="0" w:space="0" w:color="auto"/>
            <w:right w:val="none" w:sz="0" w:space="0" w:color="auto"/>
          </w:divBdr>
        </w:div>
        <w:div w:id="2140218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9A6BC-4F6D-4571-96CD-0A65F996E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6181</Words>
  <Characters>35236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Adventurers</vt:lpstr>
    </vt:vector>
  </TitlesOfParts>
  <Company>Hewlett-Packard</Company>
  <LinksUpToDate>false</LinksUpToDate>
  <CharactersWithSpaces>41335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Adventurers</dc:title>
  <dc:creator>Danette Urban</dc:creator>
  <cp:lastModifiedBy>shelly</cp:lastModifiedBy>
  <cp:revision>2</cp:revision>
  <cp:lastPrinted>2017-07-15T23:53:00Z</cp:lastPrinted>
  <dcterms:created xsi:type="dcterms:W3CDTF">2018-03-01T03:42:00Z</dcterms:created>
  <dcterms:modified xsi:type="dcterms:W3CDTF">2018-03-01T03:42:00Z</dcterms:modified>
</cp:coreProperties>
</file>